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303F69" w14:textId="6D8D4BD3" w:rsidR="00182E0A" w:rsidRPr="000E4CF5" w:rsidRDefault="0075514B" w:rsidP="00251BB5">
      <w:pPr>
        <w:jc w:val="center"/>
        <w:rPr>
          <w:rFonts w:ascii="Arial" w:hAnsi="Arial" w:cs="Arial"/>
          <w:b/>
          <w:bCs/>
          <w:color w:val="000099"/>
          <w:sz w:val="32"/>
          <w:szCs w:val="32"/>
          <w:u w:val="single"/>
          <w:lang w:val="ca-ES"/>
        </w:rPr>
      </w:pPr>
      <w:bookmarkStart w:id="0" w:name="_Hlk86236689"/>
      <w:r w:rsidRPr="0075514B">
        <w:rPr>
          <w:rFonts w:ascii="Arial" w:hAnsi="Arial" w:cs="Arial"/>
          <w:b/>
          <w:bCs/>
          <w:color w:val="000099"/>
          <w:sz w:val="32"/>
          <w:szCs w:val="32"/>
          <w:lang w:val="ca-ES"/>
        </w:rPr>
        <w:t>SOL·LICITUD DE</w:t>
      </w:r>
      <w:r w:rsidR="007C662B">
        <w:rPr>
          <w:rFonts w:ascii="Arial" w:hAnsi="Arial" w:cs="Arial"/>
          <w:b/>
          <w:bCs/>
          <w:color w:val="000099"/>
          <w:sz w:val="32"/>
          <w:szCs w:val="32"/>
          <w:lang w:val="ca-ES"/>
        </w:rPr>
        <w:t xml:space="preserve"> </w:t>
      </w:r>
      <w:r w:rsidR="00C31723" w:rsidRPr="007C662B">
        <w:rPr>
          <w:rFonts w:ascii="Arial" w:hAnsi="Arial" w:cs="Arial"/>
          <w:b/>
          <w:bCs/>
          <w:color w:val="000099"/>
          <w:sz w:val="32"/>
          <w:szCs w:val="32"/>
          <w:lang w:val="ca-ES"/>
        </w:rPr>
        <w:t>NOVA PROPOSTA</w:t>
      </w:r>
    </w:p>
    <w:p w14:paraId="0256CE4A" w14:textId="24A08848" w:rsidR="009D77A1" w:rsidRPr="00251BB5" w:rsidRDefault="0075514B" w:rsidP="00251BB5">
      <w:pPr>
        <w:jc w:val="center"/>
        <w:rPr>
          <w:rFonts w:ascii="Arial" w:hAnsi="Arial" w:cs="Arial"/>
          <w:b/>
          <w:bCs/>
          <w:color w:val="000099"/>
          <w:sz w:val="32"/>
          <w:szCs w:val="32"/>
          <w:lang w:val="ca-ES"/>
        </w:rPr>
      </w:pPr>
      <w:r>
        <w:rPr>
          <w:rFonts w:ascii="Arial" w:hAnsi="Arial" w:cs="Arial"/>
          <w:b/>
          <w:bCs/>
          <w:color w:val="000099"/>
          <w:sz w:val="32"/>
          <w:szCs w:val="32"/>
          <w:lang w:val="ca-ES"/>
        </w:rPr>
        <w:t>D’</w:t>
      </w:r>
      <w:r w:rsidR="00182E0A" w:rsidRPr="00251BB5">
        <w:rPr>
          <w:rFonts w:ascii="Arial" w:hAnsi="Arial" w:cs="Arial"/>
          <w:b/>
          <w:bCs/>
          <w:color w:val="000099"/>
          <w:sz w:val="32"/>
          <w:szCs w:val="32"/>
          <w:lang w:val="ca-ES"/>
        </w:rPr>
        <w:t xml:space="preserve">ESTUDI </w:t>
      </w:r>
      <w:r>
        <w:rPr>
          <w:rFonts w:ascii="Arial" w:hAnsi="Arial" w:cs="Arial"/>
          <w:b/>
          <w:bCs/>
          <w:color w:val="000099"/>
          <w:sz w:val="32"/>
          <w:szCs w:val="32"/>
          <w:lang w:val="ca-ES"/>
        </w:rPr>
        <w:t>DE FORMACIÓ PERMANENT</w:t>
      </w:r>
      <w:r w:rsidR="00631DE1" w:rsidRPr="00251BB5">
        <w:rPr>
          <w:rFonts w:ascii="Arial" w:hAnsi="Arial" w:cs="Arial"/>
          <w:b/>
          <w:bCs/>
          <w:color w:val="000099"/>
          <w:sz w:val="32"/>
          <w:szCs w:val="32"/>
          <w:lang w:val="ca-ES"/>
        </w:rPr>
        <w:t xml:space="preserve"> DE LA</w:t>
      </w:r>
      <w:r w:rsidR="00182E0A" w:rsidRPr="00251BB5">
        <w:rPr>
          <w:rFonts w:ascii="Arial" w:hAnsi="Arial" w:cs="Arial"/>
          <w:b/>
          <w:bCs/>
          <w:color w:val="000099"/>
          <w:sz w:val="32"/>
          <w:szCs w:val="32"/>
          <w:lang w:val="ca-ES"/>
        </w:rPr>
        <w:t xml:space="preserve"> UdG</w:t>
      </w:r>
    </w:p>
    <w:p w14:paraId="4FC9FF9C" w14:textId="77777777" w:rsidR="005430AF" w:rsidRPr="00251BB5" w:rsidRDefault="005430AF" w:rsidP="00251BB5">
      <w:pPr>
        <w:jc w:val="center"/>
        <w:rPr>
          <w:rFonts w:ascii="Arial" w:hAnsi="Arial" w:cs="Arial"/>
          <w:color w:val="000099"/>
          <w:sz w:val="22"/>
          <w:szCs w:val="22"/>
          <w:lang w:val="ca-ES"/>
        </w:rPr>
      </w:pPr>
    </w:p>
    <w:p w14:paraId="5734B197" w14:textId="17BF74DA" w:rsidR="009D77A1" w:rsidRPr="00251BB5" w:rsidRDefault="009D77A1" w:rsidP="00251BB5">
      <w:pPr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bookmarkStart w:id="1" w:name="_Hlk86236667"/>
      <w:r w:rsidRPr="00251BB5">
        <w:rPr>
          <w:rFonts w:ascii="Arial" w:hAnsi="Arial" w:cs="Arial"/>
          <w:b/>
          <w:bCs/>
          <w:sz w:val="28"/>
          <w:szCs w:val="28"/>
          <w:lang w:val="ca-ES"/>
        </w:rPr>
        <w:t>Màsters</w:t>
      </w:r>
      <w:r w:rsidR="00182E0A" w:rsidRPr="00251BB5">
        <w:rPr>
          <w:rFonts w:ascii="Arial" w:hAnsi="Arial" w:cs="Arial"/>
          <w:b/>
          <w:bCs/>
          <w:sz w:val="28"/>
          <w:szCs w:val="28"/>
          <w:lang w:val="ca-ES"/>
        </w:rPr>
        <w:t>, Diplomes</w:t>
      </w:r>
      <w:r w:rsidR="00631DE1" w:rsidRPr="00251BB5">
        <w:rPr>
          <w:rFonts w:ascii="Arial" w:hAnsi="Arial" w:cs="Arial"/>
          <w:b/>
          <w:bCs/>
          <w:sz w:val="28"/>
          <w:szCs w:val="28"/>
          <w:lang w:val="ca-ES"/>
        </w:rPr>
        <w:t xml:space="preserve"> d</w:t>
      </w:r>
      <w:r w:rsidR="004E00E2" w:rsidRPr="00251BB5">
        <w:rPr>
          <w:rFonts w:ascii="Arial" w:hAnsi="Arial" w:cs="Arial"/>
          <w:b/>
          <w:bCs/>
          <w:sz w:val="28"/>
          <w:szCs w:val="28"/>
          <w:lang w:val="ca-ES"/>
        </w:rPr>
        <w:t>’Especialització i Diplomes d’Expert</w:t>
      </w:r>
    </w:p>
    <w:bookmarkEnd w:id="1"/>
    <w:p w14:paraId="1B8DDD5B" w14:textId="1A1822A8" w:rsidR="009D77A1" w:rsidRPr="00251BB5" w:rsidRDefault="00EB16C7" w:rsidP="00251BB5">
      <w:pPr>
        <w:jc w:val="center"/>
        <w:rPr>
          <w:rFonts w:ascii="Arial" w:hAnsi="Arial" w:cs="Arial"/>
          <w:bCs/>
          <w:sz w:val="28"/>
          <w:szCs w:val="32"/>
          <w:lang w:val="ca-ES"/>
        </w:rPr>
      </w:pPr>
      <w:r w:rsidRPr="00251BB5">
        <w:rPr>
          <w:rFonts w:ascii="Arial" w:hAnsi="Arial" w:cs="Arial"/>
          <w:bCs/>
          <w:sz w:val="28"/>
          <w:szCs w:val="32"/>
          <w:lang w:val="ca-ES"/>
        </w:rPr>
        <w:t>C</w:t>
      </w:r>
      <w:r w:rsidR="009D77A1" w:rsidRPr="00251BB5">
        <w:rPr>
          <w:rFonts w:ascii="Arial" w:hAnsi="Arial" w:cs="Arial"/>
          <w:bCs/>
          <w:sz w:val="28"/>
          <w:szCs w:val="32"/>
          <w:lang w:val="ca-ES"/>
        </w:rPr>
        <w:t>urs 202</w:t>
      </w:r>
      <w:r w:rsidR="008B4FB6" w:rsidRPr="00251BB5">
        <w:rPr>
          <w:rFonts w:ascii="Arial" w:hAnsi="Arial" w:cs="Arial"/>
          <w:bCs/>
          <w:sz w:val="28"/>
          <w:szCs w:val="32"/>
          <w:lang w:val="ca-ES"/>
        </w:rPr>
        <w:t>4</w:t>
      </w:r>
      <w:r w:rsidR="009D77A1" w:rsidRPr="00251BB5">
        <w:rPr>
          <w:rFonts w:ascii="Arial" w:hAnsi="Arial" w:cs="Arial"/>
          <w:bCs/>
          <w:sz w:val="28"/>
          <w:szCs w:val="32"/>
          <w:lang w:val="ca-ES"/>
        </w:rPr>
        <w:t>-202</w:t>
      </w:r>
      <w:r w:rsidR="008B4FB6" w:rsidRPr="00251BB5">
        <w:rPr>
          <w:rFonts w:ascii="Arial" w:hAnsi="Arial" w:cs="Arial"/>
          <w:bCs/>
          <w:sz w:val="28"/>
          <w:szCs w:val="32"/>
          <w:lang w:val="ca-ES"/>
        </w:rPr>
        <w:t>5</w:t>
      </w:r>
      <w:r w:rsidRPr="00251BB5">
        <w:rPr>
          <w:rFonts w:ascii="Arial" w:hAnsi="Arial" w:cs="Arial"/>
          <w:bCs/>
          <w:sz w:val="28"/>
          <w:szCs w:val="32"/>
          <w:lang w:val="ca-ES"/>
        </w:rPr>
        <w:t xml:space="preserve"> |</w:t>
      </w:r>
      <w:r w:rsidR="009D77A1" w:rsidRPr="00251BB5">
        <w:rPr>
          <w:rFonts w:ascii="Arial" w:hAnsi="Arial" w:cs="Arial"/>
          <w:bCs/>
          <w:sz w:val="28"/>
          <w:szCs w:val="32"/>
          <w:lang w:val="ca-ES"/>
        </w:rPr>
        <w:t xml:space="preserve"> </w:t>
      </w:r>
      <w:r w:rsidR="006C3365" w:rsidRPr="00251BB5">
        <w:rPr>
          <w:rFonts w:ascii="Arial" w:hAnsi="Arial" w:cs="Arial"/>
          <w:bCs/>
          <w:sz w:val="28"/>
          <w:szCs w:val="32"/>
          <w:lang w:val="ca-ES"/>
        </w:rPr>
        <w:t>1</w:t>
      </w:r>
      <w:r w:rsidR="009D77A1" w:rsidRPr="00251BB5">
        <w:rPr>
          <w:rFonts w:ascii="Arial" w:hAnsi="Arial" w:cs="Arial"/>
          <w:bCs/>
          <w:sz w:val="28"/>
          <w:szCs w:val="32"/>
          <w:lang w:val="ca-ES"/>
        </w:rPr>
        <w:t>a convocatòria</w:t>
      </w:r>
    </w:p>
    <w:bookmarkEnd w:id="0"/>
    <w:p w14:paraId="7C538D2A" w14:textId="5FC99547" w:rsidR="005430AF" w:rsidRDefault="005430AF" w:rsidP="00251BB5">
      <w:pPr>
        <w:jc w:val="center"/>
        <w:rPr>
          <w:rFonts w:ascii="Arial" w:hAnsi="Arial" w:cs="Arial"/>
          <w:bCs/>
          <w:color w:val="000099"/>
          <w:sz w:val="28"/>
          <w:szCs w:val="32"/>
          <w:lang w:val="ca-ES"/>
        </w:rPr>
      </w:pPr>
    </w:p>
    <w:p w14:paraId="39B71BD8" w14:textId="6EA3A1DF" w:rsidR="000E4CF5" w:rsidRPr="000E4CF5" w:rsidRDefault="000E4CF5" w:rsidP="000E4CF5">
      <w:pPr>
        <w:rPr>
          <w:rFonts w:ascii="Arial" w:hAnsi="Arial" w:cs="Arial"/>
          <w:b/>
          <w:bCs/>
          <w:sz w:val="24"/>
          <w:szCs w:val="32"/>
          <w:u w:val="single"/>
          <w:lang w:val="ca-ES"/>
        </w:rPr>
      </w:pPr>
      <w:r>
        <w:rPr>
          <w:rFonts w:ascii="Arial" w:hAnsi="Arial" w:cs="Arial"/>
          <w:b/>
          <w:bCs/>
          <w:sz w:val="24"/>
          <w:szCs w:val="32"/>
          <w:u w:val="single"/>
          <w:lang w:val="ca-ES"/>
        </w:rPr>
        <w:t>DADES BÀSIQUES</w:t>
      </w:r>
    </w:p>
    <w:p w14:paraId="0F2280E2" w14:textId="77777777" w:rsidR="000E4CF5" w:rsidRPr="00251BB5" w:rsidRDefault="000E4CF5" w:rsidP="00251BB5">
      <w:pPr>
        <w:jc w:val="center"/>
        <w:rPr>
          <w:rFonts w:ascii="Arial" w:hAnsi="Arial" w:cs="Arial"/>
          <w:bCs/>
          <w:color w:val="000099"/>
          <w:sz w:val="28"/>
          <w:szCs w:val="3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7850"/>
      </w:tblGrid>
      <w:tr w:rsidR="00631DE1" w:rsidRPr="00251BB5" w14:paraId="2C810E6C" w14:textId="77777777" w:rsidTr="00571384">
        <w:tc>
          <w:tcPr>
            <w:tcW w:w="9287" w:type="dxa"/>
            <w:gridSpan w:val="2"/>
            <w:shd w:val="clear" w:color="auto" w:fill="DAEEF3" w:themeFill="accent5" w:themeFillTint="33"/>
          </w:tcPr>
          <w:p w14:paraId="52128B91" w14:textId="43F3B683" w:rsidR="00631DE1" w:rsidRPr="00251BB5" w:rsidRDefault="008B4FB6" w:rsidP="00251BB5">
            <w:pPr>
              <w:jc w:val="center"/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</w:pPr>
            <w:r w:rsidRPr="00251BB5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DENOMINACIÓ</w:t>
            </w:r>
            <w:r w:rsidR="00B80751" w:rsidRPr="00251BB5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 xml:space="preserve"> DE L’ESTUDI*</w:t>
            </w:r>
          </w:p>
        </w:tc>
      </w:tr>
      <w:tr w:rsidR="00631DE1" w:rsidRPr="00251BB5" w14:paraId="71786F76" w14:textId="77777777" w:rsidTr="00571384">
        <w:tc>
          <w:tcPr>
            <w:tcW w:w="1437" w:type="dxa"/>
          </w:tcPr>
          <w:p w14:paraId="6E13096B" w14:textId="77777777" w:rsidR="00631DE1" w:rsidRPr="00251BB5" w:rsidRDefault="00631DE1" w:rsidP="00251BB5">
            <w:pPr>
              <w:jc w:val="right"/>
              <w:rPr>
                <w:rFonts w:ascii="Arial" w:hAnsi="Arial" w:cs="Arial"/>
                <w:b/>
                <w:bCs/>
                <w:color w:val="000099"/>
                <w:szCs w:val="20"/>
                <w:lang w:val="ca-ES"/>
              </w:rPr>
            </w:pPr>
            <w:r w:rsidRPr="00251BB5">
              <w:rPr>
                <w:rFonts w:ascii="Arial" w:hAnsi="Arial" w:cs="Arial"/>
                <w:b/>
                <w:bCs/>
                <w:color w:val="000099"/>
                <w:szCs w:val="20"/>
                <w:lang w:val="ca-ES"/>
              </w:rPr>
              <w:t>Català:</w:t>
            </w:r>
          </w:p>
        </w:tc>
        <w:tc>
          <w:tcPr>
            <w:tcW w:w="7850" w:type="dxa"/>
          </w:tcPr>
          <w:p w14:paraId="6B5D32F2" w14:textId="77777777" w:rsidR="00631DE1" w:rsidRPr="00251BB5" w:rsidRDefault="00631DE1" w:rsidP="00251BB5">
            <w:pPr>
              <w:rPr>
                <w:rFonts w:ascii="Arial" w:hAnsi="Arial" w:cs="Arial"/>
                <w:color w:val="000099"/>
                <w:szCs w:val="20"/>
                <w:lang w:val="ca-ES"/>
              </w:rPr>
            </w:pPr>
          </w:p>
        </w:tc>
      </w:tr>
      <w:tr w:rsidR="00631DE1" w:rsidRPr="00251BB5" w14:paraId="77EFBF98" w14:textId="77777777" w:rsidTr="00571384">
        <w:tc>
          <w:tcPr>
            <w:tcW w:w="1437" w:type="dxa"/>
          </w:tcPr>
          <w:p w14:paraId="34590452" w14:textId="77777777" w:rsidR="00631DE1" w:rsidRPr="00251BB5" w:rsidRDefault="00631DE1" w:rsidP="00251BB5">
            <w:pPr>
              <w:jc w:val="right"/>
              <w:rPr>
                <w:rFonts w:ascii="Arial" w:hAnsi="Arial" w:cs="Arial"/>
                <w:b/>
                <w:bCs/>
                <w:color w:val="000099"/>
                <w:szCs w:val="20"/>
                <w:lang w:val="ca-ES"/>
              </w:rPr>
            </w:pPr>
            <w:r w:rsidRPr="00251BB5">
              <w:rPr>
                <w:rFonts w:ascii="Arial" w:hAnsi="Arial" w:cs="Arial"/>
                <w:b/>
                <w:bCs/>
                <w:color w:val="000099"/>
                <w:szCs w:val="20"/>
                <w:lang w:val="ca-ES"/>
              </w:rPr>
              <w:t>Espanyol:</w:t>
            </w:r>
          </w:p>
        </w:tc>
        <w:tc>
          <w:tcPr>
            <w:tcW w:w="7850" w:type="dxa"/>
          </w:tcPr>
          <w:p w14:paraId="56077A68" w14:textId="77777777" w:rsidR="00631DE1" w:rsidRPr="00251BB5" w:rsidRDefault="00631DE1" w:rsidP="00251BB5">
            <w:pPr>
              <w:rPr>
                <w:rFonts w:ascii="Arial" w:hAnsi="Arial" w:cs="Arial"/>
                <w:color w:val="000099"/>
                <w:szCs w:val="20"/>
                <w:lang w:val="ca-ES"/>
              </w:rPr>
            </w:pPr>
          </w:p>
        </w:tc>
      </w:tr>
      <w:tr w:rsidR="00631DE1" w:rsidRPr="00251BB5" w14:paraId="2E23A61A" w14:textId="77777777" w:rsidTr="00571384">
        <w:tc>
          <w:tcPr>
            <w:tcW w:w="1437" w:type="dxa"/>
          </w:tcPr>
          <w:p w14:paraId="439625ED" w14:textId="77777777" w:rsidR="00631DE1" w:rsidRPr="00251BB5" w:rsidRDefault="00631DE1" w:rsidP="00251BB5">
            <w:pPr>
              <w:jc w:val="right"/>
              <w:rPr>
                <w:rFonts w:ascii="Arial" w:hAnsi="Arial" w:cs="Arial"/>
                <w:b/>
                <w:bCs/>
                <w:color w:val="000099"/>
                <w:szCs w:val="20"/>
                <w:lang w:val="ca-ES"/>
              </w:rPr>
            </w:pPr>
            <w:r w:rsidRPr="00251BB5">
              <w:rPr>
                <w:rFonts w:ascii="Arial" w:hAnsi="Arial" w:cs="Arial"/>
                <w:b/>
                <w:bCs/>
                <w:color w:val="000099"/>
                <w:szCs w:val="20"/>
                <w:lang w:val="ca-ES"/>
              </w:rPr>
              <w:t>Anglès:</w:t>
            </w:r>
          </w:p>
        </w:tc>
        <w:tc>
          <w:tcPr>
            <w:tcW w:w="7850" w:type="dxa"/>
          </w:tcPr>
          <w:p w14:paraId="7239CABD" w14:textId="77777777" w:rsidR="00631DE1" w:rsidRPr="00251BB5" w:rsidRDefault="00631DE1" w:rsidP="00251BB5">
            <w:pPr>
              <w:rPr>
                <w:rFonts w:ascii="Arial" w:hAnsi="Arial" w:cs="Arial"/>
                <w:color w:val="000099"/>
                <w:szCs w:val="20"/>
                <w:lang w:val="ca-ES"/>
              </w:rPr>
            </w:pPr>
          </w:p>
        </w:tc>
      </w:tr>
    </w:tbl>
    <w:p w14:paraId="682316A5" w14:textId="084DCBCD" w:rsidR="009E6015" w:rsidRPr="00251BB5" w:rsidRDefault="00D75DC8" w:rsidP="00251BB5">
      <w:pPr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</w:pPr>
      <w:r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Cal indicar el nom de l’estudi en els tres idiomes. </w:t>
      </w:r>
      <w:r w:rsidR="009E6015" w:rsidRPr="00251BB5">
        <w:rPr>
          <w:rFonts w:ascii="Arial" w:hAnsi="Arial" w:cs="Arial"/>
          <w:b/>
          <w:color w:val="984806" w:themeColor="accent6" w:themeShade="80"/>
          <w:sz w:val="18"/>
          <w:szCs w:val="18"/>
          <w:u w:val="single"/>
          <w:lang w:val="ca-ES"/>
        </w:rPr>
        <w:t>Màxim 100 caràcters</w:t>
      </w:r>
      <w:r w:rsidR="00711D50" w:rsidRPr="00251BB5">
        <w:rPr>
          <w:rFonts w:ascii="Arial" w:hAnsi="Arial" w:cs="Arial"/>
          <w:b/>
          <w:color w:val="984806" w:themeColor="accent6" w:themeShade="80"/>
          <w:sz w:val="18"/>
          <w:szCs w:val="18"/>
          <w:u w:val="single"/>
          <w:lang w:val="ca-ES"/>
        </w:rPr>
        <w:t xml:space="preserve"> per a cada idioma</w:t>
      </w:r>
      <w:r w:rsidR="009E6015"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.</w:t>
      </w:r>
      <w:r w:rsidR="008B4FB6"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 Cal assegurar que siguin traduccions i no denominacions similars, per tal de encaixar els 100 caràcters.</w:t>
      </w:r>
    </w:p>
    <w:p w14:paraId="37123F48" w14:textId="7A1C9702" w:rsidR="00631DE1" w:rsidRPr="00251BB5" w:rsidRDefault="00631DE1" w:rsidP="00251BB5">
      <w:pPr>
        <w:jc w:val="center"/>
        <w:rPr>
          <w:rFonts w:ascii="Arial" w:hAnsi="Arial" w:cs="Arial"/>
          <w:bCs/>
          <w:color w:val="000099"/>
          <w:sz w:val="28"/>
          <w:szCs w:val="32"/>
          <w:lang w:val="ca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292"/>
      </w:tblGrid>
      <w:tr w:rsidR="00571384" w:rsidRPr="00251BB5" w14:paraId="112F0319" w14:textId="77777777" w:rsidTr="00571384">
        <w:tc>
          <w:tcPr>
            <w:tcW w:w="9292" w:type="dxa"/>
            <w:shd w:val="clear" w:color="auto" w:fill="DAEEF3" w:themeFill="accent5" w:themeFillTint="33"/>
          </w:tcPr>
          <w:p w14:paraId="35DD9878" w14:textId="284E9EA8" w:rsidR="00571384" w:rsidRPr="00251BB5" w:rsidRDefault="00571384" w:rsidP="00251BB5">
            <w:pPr>
              <w:jc w:val="center"/>
              <w:rPr>
                <w:rFonts w:ascii="Arial" w:hAnsi="Arial" w:cs="Arial"/>
                <w:b/>
                <w:color w:val="000099"/>
                <w:sz w:val="22"/>
                <w:lang w:val="ca-ES"/>
              </w:rPr>
            </w:pPr>
            <w:r w:rsidRPr="00251BB5">
              <w:rPr>
                <w:rFonts w:ascii="Arial" w:hAnsi="Arial" w:cs="Arial"/>
                <w:b/>
                <w:color w:val="000099"/>
                <w:sz w:val="22"/>
                <w:lang w:val="ca-ES"/>
              </w:rPr>
              <w:t>T</w:t>
            </w:r>
            <w:r w:rsidR="00B80751" w:rsidRPr="00251BB5">
              <w:rPr>
                <w:rFonts w:ascii="Arial" w:hAnsi="Arial" w:cs="Arial"/>
                <w:b/>
                <w:color w:val="000099"/>
                <w:sz w:val="22"/>
                <w:lang w:val="ca-ES"/>
              </w:rPr>
              <w:t>ITULACIÓ</w:t>
            </w:r>
          </w:p>
        </w:tc>
      </w:tr>
      <w:tr w:rsidR="00571384" w:rsidRPr="00251BB5" w14:paraId="4F8CF71D" w14:textId="77777777" w:rsidTr="00571384">
        <w:tc>
          <w:tcPr>
            <w:tcW w:w="9292" w:type="dxa"/>
          </w:tcPr>
          <w:p w14:paraId="7A9AC39A" w14:textId="77777777" w:rsidR="00571384" w:rsidRPr="00251BB5" w:rsidRDefault="00571384" w:rsidP="00251BB5">
            <w:pPr>
              <w:jc w:val="center"/>
              <w:rPr>
                <w:rFonts w:ascii="Arial" w:hAnsi="Arial" w:cs="Arial"/>
                <w:bCs/>
                <w:color w:val="000099"/>
                <w:szCs w:val="22"/>
                <w:lang w:val="ca-ES"/>
              </w:rPr>
            </w:pPr>
          </w:p>
          <w:p w14:paraId="53967ED8" w14:textId="1FA7920D" w:rsidR="00F81AF7" w:rsidRPr="00251BB5" w:rsidRDefault="00F81AF7" w:rsidP="00251BB5">
            <w:pPr>
              <w:jc w:val="center"/>
              <w:rPr>
                <w:rFonts w:ascii="Arial" w:hAnsi="Arial" w:cs="Arial"/>
                <w:bCs/>
                <w:color w:val="000099"/>
                <w:szCs w:val="22"/>
                <w:lang w:val="ca-ES"/>
              </w:rPr>
            </w:pPr>
          </w:p>
        </w:tc>
      </w:tr>
    </w:tbl>
    <w:p w14:paraId="37E319EA" w14:textId="42A920D6" w:rsidR="00DC0B03" w:rsidRPr="00251BB5" w:rsidRDefault="00DC0B03" w:rsidP="00251BB5">
      <w:pPr>
        <w:rPr>
          <w:rFonts w:ascii="Arial" w:hAnsi="Arial" w:cs="Arial"/>
          <w:bCs/>
          <w:color w:val="984806" w:themeColor="accent6" w:themeShade="80"/>
          <w:sz w:val="18"/>
          <w:szCs w:val="18"/>
          <w:u w:val="single"/>
          <w:lang w:val="ca-ES"/>
        </w:rPr>
      </w:pPr>
      <w:r w:rsidRPr="00251BB5">
        <w:rPr>
          <w:rFonts w:ascii="Arial" w:hAnsi="Arial" w:cs="Arial"/>
          <w:bCs/>
          <w:color w:val="984806" w:themeColor="accent6" w:themeShade="80"/>
          <w:sz w:val="18"/>
          <w:szCs w:val="18"/>
          <w:u w:val="single"/>
          <w:lang w:val="ca-ES"/>
        </w:rPr>
        <w:t xml:space="preserve">Estudis propis </w:t>
      </w:r>
      <w:r w:rsidR="00F01C8B" w:rsidRPr="00251BB5">
        <w:rPr>
          <w:rFonts w:ascii="Arial" w:hAnsi="Arial" w:cs="Arial"/>
          <w:bCs/>
          <w:color w:val="984806" w:themeColor="accent6" w:themeShade="80"/>
          <w:sz w:val="18"/>
          <w:szCs w:val="18"/>
          <w:u w:val="single"/>
          <w:lang w:val="ca-ES"/>
        </w:rPr>
        <w:t xml:space="preserve">que requereixen titulació </w:t>
      </w:r>
      <w:r w:rsidRPr="00251BB5">
        <w:rPr>
          <w:rFonts w:ascii="Arial" w:hAnsi="Arial" w:cs="Arial"/>
          <w:bCs/>
          <w:color w:val="984806" w:themeColor="accent6" w:themeShade="80"/>
          <w:sz w:val="18"/>
          <w:szCs w:val="18"/>
          <w:u w:val="single"/>
          <w:lang w:val="ca-ES"/>
        </w:rPr>
        <w:t>universit</w:t>
      </w:r>
      <w:r w:rsidR="00F01C8B" w:rsidRPr="00251BB5">
        <w:rPr>
          <w:rFonts w:ascii="Arial" w:hAnsi="Arial" w:cs="Arial"/>
          <w:bCs/>
          <w:color w:val="984806" w:themeColor="accent6" w:themeShade="80"/>
          <w:sz w:val="18"/>
          <w:szCs w:val="18"/>
          <w:u w:val="single"/>
          <w:lang w:val="ca-ES"/>
        </w:rPr>
        <w:t>ària</w:t>
      </w:r>
      <w:r w:rsidR="008407F0" w:rsidRPr="00251BB5">
        <w:rPr>
          <w:rFonts w:ascii="Arial" w:hAnsi="Arial" w:cs="Arial"/>
          <w:bCs/>
          <w:color w:val="984806" w:themeColor="accent6" w:themeShade="80"/>
          <w:sz w:val="18"/>
          <w:szCs w:val="18"/>
          <w:u w:val="single"/>
          <w:lang w:val="ca-ES"/>
        </w:rPr>
        <w:t>*:</w:t>
      </w:r>
    </w:p>
    <w:p w14:paraId="722B1757" w14:textId="49849504" w:rsidR="00DC0B03" w:rsidRPr="00251BB5" w:rsidRDefault="00DC0B03" w:rsidP="00251BB5">
      <w:pPr>
        <w:pStyle w:val="Prrafodelista"/>
        <w:numPr>
          <w:ilvl w:val="0"/>
          <w:numId w:val="24"/>
        </w:numPr>
        <w:ind w:left="284" w:hanging="66"/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</w:pPr>
      <w:r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Màster</w:t>
      </w:r>
      <w:r w:rsidR="004E00E2"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 de Formació Permanent</w:t>
      </w:r>
      <w:r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 (60, 90</w:t>
      </w:r>
      <w:r w:rsidR="00B076E9"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 o</w:t>
      </w:r>
      <w:r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 120 ECTS</w:t>
      </w:r>
      <w:r w:rsidR="00B076E9"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, amb un màxim de 60 ECTS per curs acadèmic</w:t>
      </w:r>
      <w:r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)</w:t>
      </w:r>
    </w:p>
    <w:p w14:paraId="5C0EBC0F" w14:textId="6C05EC78" w:rsidR="00DC0B03" w:rsidRPr="00251BB5" w:rsidRDefault="00DC0B03" w:rsidP="00251BB5">
      <w:pPr>
        <w:pStyle w:val="Prrafodelista"/>
        <w:numPr>
          <w:ilvl w:val="0"/>
          <w:numId w:val="24"/>
        </w:numPr>
        <w:ind w:left="284" w:hanging="66"/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</w:pPr>
      <w:r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Diploma d</w:t>
      </w:r>
      <w:r w:rsidR="004E00E2"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’Especialització</w:t>
      </w:r>
      <w:r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 (30-5</w:t>
      </w:r>
      <w:r w:rsidR="004E00E2"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9</w:t>
      </w:r>
      <w:r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 ECTS)</w:t>
      </w:r>
    </w:p>
    <w:p w14:paraId="5F70E5B6" w14:textId="06416AB3" w:rsidR="00DC0B03" w:rsidRPr="00251BB5" w:rsidRDefault="004E00E2" w:rsidP="00251BB5">
      <w:pPr>
        <w:pStyle w:val="Prrafodelista"/>
        <w:numPr>
          <w:ilvl w:val="0"/>
          <w:numId w:val="24"/>
        </w:numPr>
        <w:ind w:left="284" w:hanging="66"/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</w:pPr>
      <w:r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Diploma d’Expert</w:t>
      </w:r>
      <w:r w:rsidR="00DC0B03"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 (</w:t>
      </w:r>
      <w:r w:rsidR="00B076E9"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6-29</w:t>
      </w:r>
      <w:r w:rsidR="00DC0B03" w:rsidRPr="00251BB5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 ECTS)</w:t>
      </w:r>
    </w:p>
    <w:p w14:paraId="348001FB" w14:textId="3C69655D" w:rsidR="00F01C8B" w:rsidRPr="00251BB5" w:rsidRDefault="00F01C8B" w:rsidP="00251BB5">
      <w:pPr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</w:pPr>
    </w:p>
    <w:p w14:paraId="2B7C4392" w14:textId="161E57B2" w:rsidR="00F01C8B" w:rsidRPr="00251BB5" w:rsidRDefault="008407F0" w:rsidP="00251BB5">
      <w:pPr>
        <w:pStyle w:val="Default"/>
        <w:rPr>
          <w:bCs/>
          <w:color w:val="984806" w:themeColor="accent6" w:themeShade="80"/>
          <w:sz w:val="18"/>
          <w:szCs w:val="18"/>
          <w:lang w:val="ca-ES"/>
        </w:rPr>
      </w:pPr>
      <w:r w:rsidRPr="00251BB5">
        <w:rPr>
          <w:bCs/>
          <w:color w:val="984806" w:themeColor="accent6" w:themeShade="80"/>
          <w:sz w:val="18"/>
          <w:szCs w:val="18"/>
          <w:lang w:val="ca-ES"/>
        </w:rPr>
        <w:t>*</w:t>
      </w:r>
      <w:r w:rsidR="004E00E2" w:rsidRPr="00251BB5">
        <w:rPr>
          <w:bCs/>
          <w:color w:val="984806" w:themeColor="accent6" w:themeShade="80"/>
          <w:sz w:val="18"/>
          <w:szCs w:val="18"/>
          <w:lang w:val="ca-ES"/>
        </w:rPr>
        <w:t>D</w:t>
      </w:r>
      <w:r w:rsidR="00F01C8B" w:rsidRPr="00251BB5">
        <w:rPr>
          <w:bCs/>
          <w:color w:val="984806" w:themeColor="accent6" w:themeShade="80"/>
          <w:sz w:val="18"/>
          <w:szCs w:val="18"/>
          <w:lang w:val="ca-ES"/>
        </w:rPr>
        <w:t xml:space="preserve">enominacions de les titulacions segons el que s’estipula en el </w:t>
      </w:r>
      <w:r w:rsidR="00F01C8B" w:rsidRPr="00251BB5">
        <w:rPr>
          <w:bCs/>
          <w:color w:val="984806" w:themeColor="accent6" w:themeShade="80"/>
          <w:kern w:val="0"/>
          <w:sz w:val="18"/>
          <w:szCs w:val="18"/>
          <w:lang w:val="ca-ES" w:eastAsia="es-ES" w:bidi="ar-SA"/>
        </w:rPr>
        <w:t>R</w:t>
      </w:r>
      <w:r w:rsidR="001B2F6E" w:rsidRPr="00251BB5">
        <w:rPr>
          <w:bCs/>
          <w:color w:val="984806" w:themeColor="accent6" w:themeShade="80"/>
          <w:kern w:val="0"/>
          <w:sz w:val="18"/>
          <w:szCs w:val="18"/>
          <w:lang w:val="ca-ES" w:eastAsia="es-ES" w:bidi="ar-SA"/>
        </w:rPr>
        <w:t xml:space="preserve">D </w:t>
      </w:r>
      <w:r w:rsidR="00F01C8B" w:rsidRPr="00251BB5">
        <w:rPr>
          <w:bCs/>
          <w:color w:val="984806" w:themeColor="accent6" w:themeShade="80"/>
          <w:kern w:val="0"/>
          <w:sz w:val="18"/>
          <w:szCs w:val="18"/>
          <w:lang w:val="ca-ES" w:eastAsia="es-ES" w:bidi="ar-SA"/>
        </w:rPr>
        <w:t>822/2021, de 28 de se</w:t>
      </w:r>
      <w:r w:rsidR="001B2F6E" w:rsidRPr="00251BB5">
        <w:rPr>
          <w:bCs/>
          <w:color w:val="984806" w:themeColor="accent6" w:themeShade="80"/>
          <w:kern w:val="0"/>
          <w:sz w:val="18"/>
          <w:szCs w:val="18"/>
          <w:lang w:val="ca-ES" w:eastAsia="es-ES" w:bidi="ar-SA"/>
        </w:rPr>
        <w:t>tembre</w:t>
      </w:r>
      <w:r w:rsidR="00F01C8B" w:rsidRPr="00251BB5">
        <w:rPr>
          <w:bCs/>
          <w:color w:val="984806" w:themeColor="accent6" w:themeShade="80"/>
          <w:kern w:val="0"/>
          <w:sz w:val="18"/>
          <w:szCs w:val="18"/>
          <w:lang w:val="ca-ES" w:eastAsia="es-ES" w:bidi="ar-SA"/>
        </w:rPr>
        <w:t xml:space="preserve"> p</w:t>
      </w:r>
      <w:r w:rsidR="001B2F6E" w:rsidRPr="00251BB5">
        <w:rPr>
          <w:bCs/>
          <w:color w:val="984806" w:themeColor="accent6" w:themeShade="80"/>
          <w:kern w:val="0"/>
          <w:sz w:val="18"/>
          <w:szCs w:val="18"/>
          <w:lang w:val="ca-ES" w:eastAsia="es-ES" w:bidi="ar-SA"/>
        </w:rPr>
        <w:t>el que s’estableix l’organització dels ensenyaments universitaris i del proc</w:t>
      </w:r>
      <w:r w:rsidR="0042605C" w:rsidRPr="00251BB5">
        <w:rPr>
          <w:bCs/>
          <w:color w:val="984806" w:themeColor="accent6" w:themeShade="80"/>
          <w:kern w:val="0"/>
          <w:sz w:val="18"/>
          <w:szCs w:val="18"/>
          <w:lang w:val="ca-ES" w:eastAsia="es-ES" w:bidi="ar-SA"/>
        </w:rPr>
        <w:t>ediment</w:t>
      </w:r>
      <w:r w:rsidR="001B2F6E" w:rsidRPr="00251BB5">
        <w:rPr>
          <w:bCs/>
          <w:color w:val="984806" w:themeColor="accent6" w:themeShade="80"/>
          <w:kern w:val="0"/>
          <w:sz w:val="18"/>
          <w:szCs w:val="18"/>
          <w:lang w:val="ca-ES" w:eastAsia="es-ES" w:bidi="ar-SA"/>
        </w:rPr>
        <w:t xml:space="preserve"> d’assegurament de la qualitat</w:t>
      </w:r>
      <w:r w:rsidR="00F01C8B" w:rsidRPr="00251BB5">
        <w:rPr>
          <w:bCs/>
          <w:color w:val="984806" w:themeColor="accent6" w:themeShade="80"/>
          <w:kern w:val="0"/>
          <w:sz w:val="18"/>
          <w:szCs w:val="18"/>
          <w:lang w:val="ca-ES" w:eastAsia="es-ES" w:bidi="ar-SA"/>
        </w:rPr>
        <w:t xml:space="preserve"> (</w:t>
      </w:r>
      <w:r w:rsidR="00F01C8B" w:rsidRPr="00251BB5">
        <w:rPr>
          <w:bCs/>
          <w:color w:val="984806" w:themeColor="accent6" w:themeShade="80"/>
          <w:sz w:val="18"/>
          <w:szCs w:val="18"/>
          <w:lang w:val="ca-ES"/>
        </w:rPr>
        <w:t xml:space="preserve"> BOE número 233 del dimecres 29 de setembre de 2021).</w:t>
      </w:r>
    </w:p>
    <w:p w14:paraId="7FD863DE" w14:textId="3A0B0B63" w:rsidR="00F01C8B" w:rsidRPr="00251BB5" w:rsidRDefault="00F01C8B" w:rsidP="00251BB5">
      <w:pPr>
        <w:rPr>
          <w:rFonts w:ascii="Arial" w:hAnsi="Arial" w:cs="Arial"/>
          <w:bCs/>
          <w:sz w:val="18"/>
          <w:szCs w:val="20"/>
          <w:lang w:val="ca-ES"/>
        </w:rPr>
      </w:pPr>
    </w:p>
    <w:p w14:paraId="338638EB" w14:textId="14224A50" w:rsidR="00AA2413" w:rsidRPr="00251BB5" w:rsidRDefault="00AA2413" w:rsidP="00251BB5">
      <w:pPr>
        <w:rPr>
          <w:rFonts w:ascii="Arial" w:hAnsi="Arial" w:cs="Arial"/>
          <w:b/>
          <w:bCs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2413" w:rsidRPr="00251BB5" w14:paraId="4F3925E4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07C29775" w14:textId="6164059F" w:rsidR="00AA2413" w:rsidRPr="00251BB5" w:rsidRDefault="00AA2413" w:rsidP="00251BB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IDIOMA</w:t>
            </w:r>
          </w:p>
        </w:tc>
      </w:tr>
      <w:tr w:rsidR="00AA2413" w:rsidRPr="00251BB5" w14:paraId="70B71AB4" w14:textId="77777777" w:rsidTr="00251BB5">
        <w:tc>
          <w:tcPr>
            <w:tcW w:w="9351" w:type="dxa"/>
          </w:tcPr>
          <w:p w14:paraId="488F56C4" w14:textId="77777777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3F426204" w14:textId="2F8626E8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B8850C5" w14:textId="77777777" w:rsidR="00AA2413" w:rsidRPr="00251BB5" w:rsidRDefault="00AA2413" w:rsidP="00251BB5">
      <w:pPr>
        <w:rPr>
          <w:rFonts w:ascii="Arial" w:hAnsi="Arial" w:cs="Arial"/>
          <w:b/>
          <w:bCs/>
          <w:lang w:val="ca-ES"/>
        </w:rPr>
      </w:pPr>
    </w:p>
    <w:p w14:paraId="778F6643" w14:textId="68ABCF7E" w:rsidR="00AA2413" w:rsidRPr="00251BB5" w:rsidRDefault="00AA2413" w:rsidP="00251BB5">
      <w:pPr>
        <w:rPr>
          <w:rFonts w:ascii="Arial" w:hAnsi="Arial" w:cs="Arial"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2413" w:rsidRPr="00251BB5" w14:paraId="4F5D0969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623D3417" w14:textId="77777777" w:rsidR="00AA2413" w:rsidRPr="005430AF" w:rsidRDefault="00AA2413" w:rsidP="00251BB5">
            <w:pPr>
              <w:jc w:val="center"/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MODALITAT</w:t>
            </w:r>
          </w:p>
          <w:p w14:paraId="7A55F9CC" w14:textId="22278C47" w:rsidR="00AA2413" w:rsidRPr="005430AF" w:rsidRDefault="00AA2413" w:rsidP="00251BB5">
            <w:pPr>
              <w:jc w:val="center"/>
              <w:rPr>
                <w:rFonts w:ascii="Arial" w:hAnsi="Arial" w:cs="Arial"/>
                <w:lang w:val="ca-ES"/>
              </w:rPr>
            </w:pPr>
            <w:r w:rsidRPr="005430AF"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  <w:t>(presencial, híbrid (semipresencial) o virtual)</w:t>
            </w:r>
          </w:p>
        </w:tc>
      </w:tr>
      <w:tr w:rsidR="00AA2413" w:rsidRPr="00251BB5" w14:paraId="33BC56DF" w14:textId="77777777" w:rsidTr="00251BB5">
        <w:tc>
          <w:tcPr>
            <w:tcW w:w="9351" w:type="dxa"/>
          </w:tcPr>
          <w:p w14:paraId="2BC1096E" w14:textId="77777777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53530A3B" w14:textId="7B314215" w:rsidR="009A4F3A" w:rsidRPr="00251BB5" w:rsidRDefault="009A4F3A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5B5D6FE4" w14:textId="77777777" w:rsidR="00AA2413" w:rsidRPr="00251BB5" w:rsidRDefault="00AA2413" w:rsidP="00251BB5">
      <w:pPr>
        <w:rPr>
          <w:rFonts w:ascii="Arial" w:hAnsi="Arial" w:cs="Arial"/>
          <w:lang w:val="ca-ES"/>
        </w:rPr>
      </w:pPr>
    </w:p>
    <w:p w14:paraId="2A9A7797" w14:textId="0C36555D" w:rsidR="00AA2413" w:rsidRPr="00251BB5" w:rsidRDefault="00AA2413" w:rsidP="00251BB5">
      <w:pPr>
        <w:rPr>
          <w:rFonts w:ascii="Arial" w:hAnsi="Arial" w:cs="Arial"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2413" w:rsidRPr="00251BB5" w14:paraId="393E17A8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3F84FD8E" w14:textId="77777777" w:rsidR="00AA2413" w:rsidRPr="005430AF" w:rsidRDefault="00AA2413" w:rsidP="00251BB5">
            <w:pPr>
              <w:jc w:val="center"/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DURADA</w:t>
            </w:r>
          </w:p>
          <w:p w14:paraId="6FD0D311" w14:textId="38E836A4" w:rsidR="00AA2413" w:rsidRPr="005430AF" w:rsidRDefault="00AA2413" w:rsidP="00251BB5">
            <w:pPr>
              <w:jc w:val="center"/>
              <w:rPr>
                <w:rFonts w:ascii="Arial" w:hAnsi="Arial" w:cs="Arial"/>
                <w:lang w:val="ca-ES"/>
              </w:rPr>
            </w:pPr>
            <w:r w:rsidRPr="005430AF"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  <w:t>(nombre d’hores aproximat)</w:t>
            </w:r>
          </w:p>
        </w:tc>
      </w:tr>
      <w:tr w:rsidR="00AA2413" w:rsidRPr="00251BB5" w14:paraId="7C7DD68E" w14:textId="77777777" w:rsidTr="00251BB5">
        <w:tc>
          <w:tcPr>
            <w:tcW w:w="9351" w:type="dxa"/>
          </w:tcPr>
          <w:p w14:paraId="61A41ECD" w14:textId="77777777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02EA95B4" w14:textId="279386B9" w:rsidR="009A4F3A" w:rsidRPr="00251BB5" w:rsidRDefault="009A4F3A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29D0053" w14:textId="77777777" w:rsidR="00AA2413" w:rsidRPr="00251BB5" w:rsidRDefault="00AA2413" w:rsidP="00251BB5">
      <w:pPr>
        <w:rPr>
          <w:rFonts w:ascii="Arial" w:hAnsi="Arial" w:cs="Arial"/>
          <w:lang w:val="ca-ES"/>
        </w:rPr>
      </w:pPr>
    </w:p>
    <w:p w14:paraId="768F03E8" w14:textId="15F1301D" w:rsidR="00C31723" w:rsidRPr="00251BB5" w:rsidRDefault="00C31723" w:rsidP="00251BB5">
      <w:pPr>
        <w:rPr>
          <w:rFonts w:ascii="Arial" w:hAnsi="Arial" w:cs="Arial"/>
          <w:b/>
          <w:bCs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AA2413" w:rsidRPr="00251BB5" w14:paraId="07D41ACE" w14:textId="77777777" w:rsidTr="00AA2413">
        <w:tc>
          <w:tcPr>
            <w:tcW w:w="9351" w:type="dxa"/>
            <w:gridSpan w:val="2"/>
            <w:shd w:val="clear" w:color="auto" w:fill="DAEEF3" w:themeFill="accent5" w:themeFillTint="33"/>
          </w:tcPr>
          <w:p w14:paraId="721AC3BD" w14:textId="18442AFB" w:rsidR="00AA2413" w:rsidRPr="00251BB5" w:rsidRDefault="00AA2413" w:rsidP="00251BB5">
            <w:pPr>
              <w:jc w:val="center"/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DADES DE LA PERSONA RESPONSABLE DE LA PROPOSTA</w:t>
            </w:r>
          </w:p>
        </w:tc>
      </w:tr>
      <w:tr w:rsidR="00C31723" w:rsidRPr="00251BB5" w14:paraId="5C029AAD" w14:textId="77777777" w:rsidTr="00AA2413">
        <w:tc>
          <w:tcPr>
            <w:tcW w:w="4106" w:type="dxa"/>
          </w:tcPr>
          <w:p w14:paraId="6795C8AD" w14:textId="77777777" w:rsidR="00C31723" w:rsidRPr="000E4CF5" w:rsidRDefault="00C31723" w:rsidP="00251BB5">
            <w:pPr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</w:pPr>
            <w:r w:rsidRPr="000E4CF5"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  <w:t>Persona responsable:</w:t>
            </w:r>
          </w:p>
        </w:tc>
        <w:tc>
          <w:tcPr>
            <w:tcW w:w="5245" w:type="dxa"/>
          </w:tcPr>
          <w:p w14:paraId="7840762D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</w:tc>
      </w:tr>
      <w:tr w:rsidR="00C31723" w:rsidRPr="00251BB5" w14:paraId="5AD87137" w14:textId="77777777" w:rsidTr="00AA2413">
        <w:tc>
          <w:tcPr>
            <w:tcW w:w="4106" w:type="dxa"/>
          </w:tcPr>
          <w:p w14:paraId="6AF4C246" w14:textId="77777777" w:rsidR="00C31723" w:rsidRPr="000E4CF5" w:rsidRDefault="00C31723" w:rsidP="00251BB5">
            <w:pPr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</w:pPr>
            <w:r w:rsidRPr="000E4CF5"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  <w:t>Titulació acadèmica:</w:t>
            </w:r>
          </w:p>
        </w:tc>
        <w:tc>
          <w:tcPr>
            <w:tcW w:w="5245" w:type="dxa"/>
          </w:tcPr>
          <w:p w14:paraId="4ACDF90E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</w:tc>
      </w:tr>
      <w:tr w:rsidR="00C31723" w:rsidRPr="00251BB5" w14:paraId="0AE64460" w14:textId="77777777" w:rsidTr="00AA2413">
        <w:tc>
          <w:tcPr>
            <w:tcW w:w="4106" w:type="dxa"/>
          </w:tcPr>
          <w:p w14:paraId="3C7C30BC" w14:textId="77777777" w:rsidR="00C31723" w:rsidRPr="000E4CF5" w:rsidRDefault="00C31723" w:rsidP="00251BB5">
            <w:pPr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</w:pPr>
            <w:r w:rsidRPr="000E4CF5"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  <w:t>Situació laboral actual (entitat i càrrec):</w:t>
            </w:r>
          </w:p>
        </w:tc>
        <w:tc>
          <w:tcPr>
            <w:tcW w:w="5245" w:type="dxa"/>
          </w:tcPr>
          <w:p w14:paraId="03666967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</w:tc>
      </w:tr>
      <w:tr w:rsidR="00C31723" w:rsidRPr="00251BB5" w14:paraId="5793D18B" w14:textId="77777777" w:rsidTr="00AA2413">
        <w:tc>
          <w:tcPr>
            <w:tcW w:w="4106" w:type="dxa"/>
          </w:tcPr>
          <w:p w14:paraId="3ED9D3F1" w14:textId="77777777" w:rsidR="00C31723" w:rsidRPr="000E4CF5" w:rsidRDefault="00C31723" w:rsidP="00251BB5">
            <w:pPr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</w:pPr>
            <w:r w:rsidRPr="000E4CF5"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  <w:t>Correu electrònic:</w:t>
            </w:r>
          </w:p>
        </w:tc>
        <w:tc>
          <w:tcPr>
            <w:tcW w:w="5245" w:type="dxa"/>
          </w:tcPr>
          <w:p w14:paraId="45A49FD0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</w:tc>
      </w:tr>
      <w:tr w:rsidR="00C31723" w:rsidRPr="00251BB5" w14:paraId="13E3D65A" w14:textId="77777777" w:rsidTr="00AA2413">
        <w:tc>
          <w:tcPr>
            <w:tcW w:w="4106" w:type="dxa"/>
          </w:tcPr>
          <w:p w14:paraId="5CDA9950" w14:textId="77777777" w:rsidR="00C31723" w:rsidRPr="000E4CF5" w:rsidRDefault="00C31723" w:rsidP="00251BB5">
            <w:pPr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</w:pPr>
            <w:r w:rsidRPr="000E4CF5"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  <w:t>Telèfon:</w:t>
            </w:r>
          </w:p>
        </w:tc>
        <w:tc>
          <w:tcPr>
            <w:tcW w:w="5245" w:type="dxa"/>
          </w:tcPr>
          <w:p w14:paraId="49386768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26A2FECF" w14:textId="77777777" w:rsidR="00C31723" w:rsidRPr="00251BB5" w:rsidRDefault="00C31723" w:rsidP="00251BB5">
      <w:pPr>
        <w:rPr>
          <w:rFonts w:ascii="Arial" w:hAnsi="Arial" w:cs="Arial"/>
          <w:lang w:val="ca-ES"/>
        </w:rPr>
      </w:pPr>
    </w:p>
    <w:p w14:paraId="5FF8C5DD" w14:textId="65CB8CDE" w:rsidR="009A4F3A" w:rsidRPr="00251BB5" w:rsidRDefault="009A4F3A" w:rsidP="00251BB5">
      <w:pPr>
        <w:jc w:val="both"/>
        <w:rPr>
          <w:rFonts w:ascii="Arial" w:hAnsi="Arial" w:cs="Arial"/>
          <w:lang w:val="ca-ES"/>
        </w:rPr>
      </w:pPr>
    </w:p>
    <w:p w14:paraId="4CE81BD5" w14:textId="77777777" w:rsidR="009A4F3A" w:rsidRPr="00251BB5" w:rsidRDefault="009A4F3A" w:rsidP="00251BB5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2413" w:rsidRPr="00251BB5" w14:paraId="683F4EC7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18C3E65C" w14:textId="57FEFD6A" w:rsidR="00AA2413" w:rsidRPr="005430AF" w:rsidRDefault="00AA2413" w:rsidP="00251BB5">
            <w:pPr>
              <w:jc w:val="center"/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E</w:t>
            </w:r>
            <w:r w:rsidR="009A4F3A"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NTITAT/S PROMOTORA/ES</w:t>
            </w:r>
          </w:p>
          <w:p w14:paraId="2A285485" w14:textId="6F90957E" w:rsidR="00AA2413" w:rsidRPr="00251BB5" w:rsidRDefault="00AA2413" w:rsidP="00251BB5">
            <w:pPr>
              <w:jc w:val="center"/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</w:pPr>
            <w:r w:rsidRPr="00251BB5">
              <w:rPr>
                <w:rFonts w:ascii="Arial" w:hAnsi="Arial" w:cs="Arial"/>
                <w:lang w:val="ca-ES"/>
              </w:rPr>
              <w:t>(en el cas de presentar la proposta a través d’alguna empresa o entitat, cal indicar-ho).</w:t>
            </w:r>
          </w:p>
        </w:tc>
      </w:tr>
      <w:tr w:rsidR="00C31723" w:rsidRPr="00251BB5" w14:paraId="74273889" w14:textId="77777777" w:rsidTr="00251BB5">
        <w:tc>
          <w:tcPr>
            <w:tcW w:w="9351" w:type="dxa"/>
          </w:tcPr>
          <w:p w14:paraId="257BDD26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1BDFCF7A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A7A0B5A" w14:textId="5A402DFF" w:rsidR="004539D6" w:rsidRPr="00251BB5" w:rsidRDefault="004539D6" w:rsidP="00251BB5">
      <w:pPr>
        <w:autoSpaceDE w:val="0"/>
        <w:rPr>
          <w:rFonts w:ascii="Arial" w:hAnsi="Arial" w:cs="Arial"/>
          <w:b/>
          <w:bCs/>
          <w:color w:val="000099"/>
          <w:sz w:val="24"/>
          <w:lang w:val="ca-ES"/>
        </w:rPr>
      </w:pPr>
    </w:p>
    <w:p w14:paraId="6B316F65" w14:textId="77777777" w:rsidR="009A4F3A" w:rsidRPr="00251BB5" w:rsidRDefault="009A4F3A" w:rsidP="00251BB5">
      <w:pPr>
        <w:autoSpaceDE w:val="0"/>
        <w:rPr>
          <w:rFonts w:ascii="Arial" w:hAnsi="Arial" w:cs="Arial"/>
          <w:b/>
          <w:bCs/>
          <w:color w:val="000099"/>
          <w:sz w:val="24"/>
          <w:lang w:val="ca-ES"/>
        </w:rPr>
      </w:pPr>
    </w:p>
    <w:p w14:paraId="2256AAA6" w14:textId="6E08C08D" w:rsidR="00E873D1" w:rsidRPr="00251BB5" w:rsidRDefault="001E77C0" w:rsidP="00251BB5">
      <w:pPr>
        <w:autoSpaceDE w:val="0"/>
        <w:rPr>
          <w:rFonts w:ascii="Arial" w:hAnsi="Arial" w:cs="Arial"/>
          <w:b/>
          <w:bCs/>
          <w:color w:val="000099"/>
          <w:sz w:val="24"/>
          <w:u w:val="single"/>
          <w:lang w:val="ca-ES"/>
        </w:rPr>
      </w:pPr>
      <w:r w:rsidRPr="00251BB5">
        <w:rPr>
          <w:rFonts w:ascii="Arial" w:hAnsi="Arial" w:cs="Arial"/>
          <w:b/>
          <w:bCs/>
          <w:color w:val="000099"/>
          <w:sz w:val="24"/>
          <w:u w:val="single"/>
          <w:lang w:val="ca-ES"/>
        </w:rPr>
        <w:t>PLANIFICACIÓ DE L’ESTUDI</w:t>
      </w:r>
    </w:p>
    <w:p w14:paraId="60CFC4A7" w14:textId="1DB81602" w:rsidR="00AA2413" w:rsidRPr="00251BB5" w:rsidRDefault="00AA2413" w:rsidP="00251BB5">
      <w:pPr>
        <w:autoSpaceDE w:val="0"/>
        <w:rPr>
          <w:rFonts w:ascii="Arial" w:hAnsi="Arial" w:cs="Arial"/>
          <w:b/>
          <w:bCs/>
          <w:color w:val="000099"/>
          <w:sz w:val="24"/>
          <w:u w:val="single"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4F3A" w:rsidRPr="00251BB5" w14:paraId="38E40085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67F90E46" w14:textId="641455ED" w:rsidR="009A4F3A" w:rsidRPr="005430AF" w:rsidRDefault="009A4F3A" w:rsidP="00251BB5">
            <w:pPr>
              <w:jc w:val="center"/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INICI / FINALITZACIÓ</w:t>
            </w:r>
          </w:p>
          <w:p w14:paraId="2904D173" w14:textId="04450C64" w:rsidR="009A4F3A" w:rsidRPr="00251BB5" w:rsidRDefault="009A4F3A" w:rsidP="00251BB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251BB5">
              <w:rPr>
                <w:rFonts w:ascii="Arial" w:hAnsi="Arial" w:cs="Arial"/>
                <w:lang w:val="ca-ES"/>
              </w:rPr>
              <w:t>(provisional. Aquest s’haurà de tancar un cop el curs estigui en disposició de ser publicat a la web i amb un marge mínim de 2,5 mesos per poder fer una bona difusió).</w:t>
            </w:r>
          </w:p>
        </w:tc>
      </w:tr>
      <w:tr w:rsidR="00AA2413" w:rsidRPr="00251BB5" w14:paraId="715DEDD9" w14:textId="77777777" w:rsidTr="00251BB5">
        <w:tc>
          <w:tcPr>
            <w:tcW w:w="9351" w:type="dxa"/>
          </w:tcPr>
          <w:p w14:paraId="4F47E639" w14:textId="77777777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299918EC" w14:textId="2ACE816C" w:rsidR="009A4F3A" w:rsidRPr="00251BB5" w:rsidRDefault="009A4F3A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B7A8F0D" w14:textId="77777777" w:rsidR="00AA2413" w:rsidRPr="00251BB5" w:rsidRDefault="00AA2413" w:rsidP="00251BB5">
      <w:pPr>
        <w:rPr>
          <w:rFonts w:ascii="Arial" w:hAnsi="Arial" w:cs="Arial"/>
          <w:lang w:val="ca-ES"/>
        </w:rPr>
      </w:pPr>
    </w:p>
    <w:p w14:paraId="67CEAAE1" w14:textId="3EE3BD51" w:rsidR="00AA2413" w:rsidRPr="00251BB5" w:rsidRDefault="00AA2413" w:rsidP="00251BB5">
      <w:pPr>
        <w:rPr>
          <w:rFonts w:ascii="Arial" w:hAnsi="Arial" w:cs="Arial"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4F3A" w:rsidRPr="00251BB5" w14:paraId="50F7ABFD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2438A04F" w14:textId="539628E2" w:rsidR="009A4F3A" w:rsidRPr="005430AF" w:rsidRDefault="009A4F3A" w:rsidP="00251BB5">
            <w:pPr>
              <w:jc w:val="center"/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HORARI</w:t>
            </w:r>
          </w:p>
          <w:p w14:paraId="1DF4BCB2" w14:textId="4E0801C4" w:rsidR="009A4F3A" w:rsidRPr="005430AF" w:rsidRDefault="009A4F3A" w:rsidP="00251BB5">
            <w:pPr>
              <w:jc w:val="center"/>
              <w:rPr>
                <w:rFonts w:ascii="Arial" w:hAnsi="Arial" w:cs="Arial"/>
                <w:lang w:val="ca-ES"/>
              </w:rPr>
            </w:pPr>
            <w:r w:rsidRPr="005430AF"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  <w:t>(previsió)</w:t>
            </w:r>
          </w:p>
        </w:tc>
      </w:tr>
      <w:tr w:rsidR="00AA2413" w:rsidRPr="00251BB5" w14:paraId="78490185" w14:textId="77777777" w:rsidTr="00251BB5">
        <w:tc>
          <w:tcPr>
            <w:tcW w:w="9351" w:type="dxa"/>
          </w:tcPr>
          <w:p w14:paraId="7E7E6CAD" w14:textId="77777777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531C1B1D" w14:textId="77777777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6165E2E1" w14:textId="77777777" w:rsidR="00AA2413" w:rsidRPr="00251BB5" w:rsidRDefault="00AA2413" w:rsidP="00251BB5">
      <w:pPr>
        <w:rPr>
          <w:rFonts w:ascii="Arial" w:hAnsi="Arial" w:cs="Arial"/>
          <w:b/>
          <w:bCs/>
          <w:lang w:val="ca-ES"/>
        </w:rPr>
      </w:pPr>
    </w:p>
    <w:p w14:paraId="1CBDBCF7" w14:textId="3368AD98" w:rsidR="00AA2413" w:rsidRPr="00251BB5" w:rsidRDefault="00AA2413" w:rsidP="00251BB5">
      <w:pPr>
        <w:rPr>
          <w:rFonts w:ascii="Arial" w:hAnsi="Arial" w:cs="Arial"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4F3A" w:rsidRPr="00251BB5" w14:paraId="08B0755D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7CCA2362" w14:textId="54BCF5E7" w:rsidR="009A4F3A" w:rsidRPr="005430AF" w:rsidRDefault="009A4F3A" w:rsidP="00251BB5">
            <w:pPr>
              <w:jc w:val="center"/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LLOC DE REALITZACIÓ</w:t>
            </w:r>
          </w:p>
          <w:p w14:paraId="488DF302" w14:textId="43FF771F" w:rsidR="009A4F3A" w:rsidRPr="005430AF" w:rsidRDefault="009A4F3A" w:rsidP="00251BB5">
            <w:pPr>
              <w:jc w:val="center"/>
              <w:rPr>
                <w:rFonts w:ascii="Arial" w:hAnsi="Arial" w:cs="Arial"/>
                <w:lang w:val="ca-ES"/>
              </w:rPr>
            </w:pPr>
            <w:r w:rsidRPr="005430AF"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  <w:t xml:space="preserve">(Proposta d’on es vol </w:t>
            </w:r>
            <w:r w:rsidR="000E4CF5" w:rsidRPr="005430AF"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  <w:t>realitzar</w:t>
            </w:r>
            <w:r w:rsidRPr="005430AF">
              <w:rPr>
                <w:rFonts w:ascii="Arial" w:hAnsi="Arial" w:cs="Arial"/>
                <w:color w:val="000099"/>
                <w:sz w:val="22"/>
                <w:szCs w:val="22"/>
                <w:lang w:val="ca-ES"/>
              </w:rPr>
              <w:t xml:space="preserve"> el curs i necessitats específiques de l’aula)</w:t>
            </w:r>
          </w:p>
        </w:tc>
      </w:tr>
      <w:tr w:rsidR="00AA2413" w:rsidRPr="00251BB5" w14:paraId="6C11E488" w14:textId="77777777" w:rsidTr="00251BB5">
        <w:tc>
          <w:tcPr>
            <w:tcW w:w="9351" w:type="dxa"/>
          </w:tcPr>
          <w:p w14:paraId="3607006F" w14:textId="77777777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45A87EB6" w14:textId="77777777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5791C23" w14:textId="77777777" w:rsidR="00AA2413" w:rsidRPr="00251BB5" w:rsidRDefault="00AA2413" w:rsidP="00251BB5">
      <w:pPr>
        <w:rPr>
          <w:rFonts w:ascii="Arial" w:hAnsi="Arial" w:cs="Arial"/>
          <w:lang w:val="ca-ES"/>
        </w:rPr>
      </w:pPr>
    </w:p>
    <w:p w14:paraId="52C3A62B" w14:textId="32FE06A2" w:rsidR="00C31723" w:rsidRPr="00251BB5" w:rsidRDefault="00C31723" w:rsidP="00251BB5">
      <w:pPr>
        <w:rPr>
          <w:rFonts w:ascii="Arial" w:hAnsi="Arial" w:cs="Arial"/>
          <w:b/>
          <w:bCs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4F3A" w:rsidRPr="00251BB5" w14:paraId="4A08A55A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749317E5" w14:textId="20F97B8C" w:rsidR="009A4F3A" w:rsidRPr="00251BB5" w:rsidRDefault="009A4F3A" w:rsidP="00251BB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OBJECTIUS</w:t>
            </w:r>
          </w:p>
        </w:tc>
      </w:tr>
      <w:tr w:rsidR="00C31723" w:rsidRPr="00251BB5" w14:paraId="1F3E19E0" w14:textId="77777777" w:rsidTr="00251BB5">
        <w:tc>
          <w:tcPr>
            <w:tcW w:w="9351" w:type="dxa"/>
          </w:tcPr>
          <w:p w14:paraId="36CA932B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147CA068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371B794F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0C2269B6" w14:textId="466BF825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2C73670A" w14:textId="77777777" w:rsidR="00C31723" w:rsidRPr="00251BB5" w:rsidRDefault="00C31723" w:rsidP="00251BB5">
      <w:pPr>
        <w:rPr>
          <w:rFonts w:ascii="Arial" w:hAnsi="Arial" w:cs="Arial"/>
          <w:lang w:val="ca-ES"/>
        </w:rPr>
      </w:pPr>
    </w:p>
    <w:p w14:paraId="6244BB1B" w14:textId="3D1245BD" w:rsidR="00C31723" w:rsidRPr="00251BB5" w:rsidRDefault="00C31723" w:rsidP="00251BB5">
      <w:pPr>
        <w:rPr>
          <w:rFonts w:ascii="Arial" w:hAnsi="Arial" w:cs="Arial"/>
          <w:b/>
          <w:bCs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4F3A" w:rsidRPr="00251BB5" w14:paraId="695728C2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5B446157" w14:textId="1B9E9B0B" w:rsidR="009A4F3A" w:rsidRPr="005430AF" w:rsidRDefault="00251BB5" w:rsidP="00251BB5">
            <w:pPr>
              <w:jc w:val="center"/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A QUI S’ADREÇA / REQUISITS D’ADMISSIÓ</w:t>
            </w:r>
          </w:p>
        </w:tc>
      </w:tr>
      <w:tr w:rsidR="00C31723" w:rsidRPr="00251BB5" w14:paraId="7A7B709E" w14:textId="77777777" w:rsidTr="00251BB5">
        <w:tc>
          <w:tcPr>
            <w:tcW w:w="9351" w:type="dxa"/>
          </w:tcPr>
          <w:p w14:paraId="01CAD7CC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6AE8404D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3CEC0AED" w14:textId="77777777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5DC5708B" w14:textId="6AF7BBC9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6C9C525C" w14:textId="77777777" w:rsidR="00C31723" w:rsidRPr="00251BB5" w:rsidRDefault="00C31723" w:rsidP="00251BB5">
      <w:pPr>
        <w:rPr>
          <w:rFonts w:ascii="Arial" w:hAnsi="Arial" w:cs="Arial"/>
          <w:lang w:val="ca-ES"/>
        </w:rPr>
      </w:pPr>
    </w:p>
    <w:p w14:paraId="44108217" w14:textId="01DCAE68" w:rsidR="00C31723" w:rsidRPr="00251BB5" w:rsidRDefault="00C31723" w:rsidP="00251BB5">
      <w:pPr>
        <w:rPr>
          <w:rFonts w:ascii="Arial" w:hAnsi="Arial" w:cs="Arial"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4F3A" w:rsidRPr="00251BB5" w14:paraId="1DC71A3F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1814EE78" w14:textId="77777777" w:rsidR="005430AF" w:rsidRDefault="00251BB5" w:rsidP="00251BB5">
            <w:pPr>
              <w:jc w:val="center"/>
              <w:rPr>
                <w:rFonts w:ascii="Arial" w:hAnsi="Arial" w:cs="Arial"/>
                <w:b/>
                <w:bCs/>
                <w:color w:val="000099"/>
                <w:sz w:val="22"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PROGRAMA BREU</w:t>
            </w:r>
          </w:p>
          <w:p w14:paraId="4FC398BB" w14:textId="25DFDC58" w:rsidR="009A4F3A" w:rsidRPr="00251BB5" w:rsidRDefault="00251BB5" w:rsidP="00251BB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251BB5">
              <w:rPr>
                <w:rFonts w:ascii="Arial" w:hAnsi="Arial" w:cs="Arial"/>
                <w:lang w:val="ca-ES"/>
              </w:rPr>
              <w:t>(aproximat)</w:t>
            </w:r>
          </w:p>
        </w:tc>
      </w:tr>
      <w:tr w:rsidR="00C31723" w:rsidRPr="00251BB5" w14:paraId="31387B87" w14:textId="77777777" w:rsidTr="00251BB5">
        <w:tc>
          <w:tcPr>
            <w:tcW w:w="9351" w:type="dxa"/>
          </w:tcPr>
          <w:p w14:paraId="485B9122" w14:textId="3409ABAF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720C2632" w14:textId="57225342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5AE0F7FF" w14:textId="0396D67F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4CAF65FB" w14:textId="77777777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72709B21" w14:textId="64FC2371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37E899F7" w14:textId="77777777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353A382B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1589A842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5D08AF43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5EE7A9E1" w14:textId="77777777" w:rsidR="00C31723" w:rsidRPr="00251BB5" w:rsidRDefault="00C31723" w:rsidP="00251BB5">
      <w:pPr>
        <w:rPr>
          <w:rFonts w:ascii="Arial" w:hAnsi="Arial" w:cs="Arial"/>
          <w:lang w:val="ca-ES"/>
        </w:rPr>
      </w:pPr>
    </w:p>
    <w:p w14:paraId="786D13A5" w14:textId="4A8795B0" w:rsidR="00C31723" w:rsidRPr="00251BB5" w:rsidRDefault="00C31723" w:rsidP="00251BB5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4F3A" w:rsidRPr="00251BB5" w14:paraId="50F0E444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42ABB94F" w14:textId="6538A7C8" w:rsidR="009A4F3A" w:rsidRPr="00251BB5" w:rsidRDefault="00251BB5" w:rsidP="00251BB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PROFESSORAT PREVIST</w:t>
            </w:r>
          </w:p>
        </w:tc>
      </w:tr>
      <w:tr w:rsidR="00C31723" w:rsidRPr="00251BB5" w14:paraId="1A6B273D" w14:textId="77777777" w:rsidTr="00251BB5">
        <w:tc>
          <w:tcPr>
            <w:tcW w:w="9351" w:type="dxa"/>
          </w:tcPr>
          <w:p w14:paraId="0B97AB43" w14:textId="7167727E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28A03CD8" w14:textId="264AE1B1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21C1181F" w14:textId="77777777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5491E8CE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7C9CFAE7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2D52687B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4D7EF433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1BCD196B" w14:textId="66940051" w:rsidR="00C31723" w:rsidRPr="005430AF" w:rsidRDefault="00251BB5" w:rsidP="00251BB5">
      <w:pPr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</w:pPr>
      <w:r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Indicar, molt breument, nom i cognoms i 1-2 línies, màxim, de currículum</w:t>
      </w:r>
      <w:r w:rsid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.</w:t>
      </w:r>
    </w:p>
    <w:p w14:paraId="3AD5349D" w14:textId="77777777" w:rsidR="00251BB5" w:rsidRPr="00251BB5" w:rsidRDefault="00251BB5" w:rsidP="00251BB5">
      <w:pPr>
        <w:rPr>
          <w:rFonts w:ascii="Arial" w:hAnsi="Arial" w:cs="Arial"/>
          <w:b/>
          <w:bCs/>
          <w:lang w:val="ca-ES"/>
        </w:rPr>
      </w:pPr>
    </w:p>
    <w:p w14:paraId="2654D193" w14:textId="45BAA9A1" w:rsidR="00C31723" w:rsidRPr="00251BB5" w:rsidRDefault="00C31723" w:rsidP="00251BB5">
      <w:pPr>
        <w:rPr>
          <w:rFonts w:ascii="Arial" w:hAnsi="Arial" w:cs="Arial"/>
          <w:b/>
          <w:bCs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4F3A" w:rsidRPr="00251BB5" w14:paraId="5DB8A015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4471D301" w14:textId="579702C9" w:rsidR="009A4F3A" w:rsidRPr="00251BB5" w:rsidRDefault="00251BB5" w:rsidP="00251BB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SISTEMA D’AVALUACIÓ</w:t>
            </w:r>
          </w:p>
        </w:tc>
      </w:tr>
      <w:tr w:rsidR="00C31723" w:rsidRPr="00251BB5" w14:paraId="4F508D77" w14:textId="77777777" w:rsidTr="00251BB5">
        <w:tc>
          <w:tcPr>
            <w:tcW w:w="9351" w:type="dxa"/>
          </w:tcPr>
          <w:p w14:paraId="1EF8B49E" w14:textId="07C7286B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7E664B76" w14:textId="3569EFB8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3C1E3771" w14:textId="77777777" w:rsidR="00AA2413" w:rsidRPr="00251BB5" w:rsidRDefault="00AA2413" w:rsidP="00251BB5">
            <w:pPr>
              <w:rPr>
                <w:rFonts w:ascii="Arial" w:hAnsi="Arial" w:cs="Arial"/>
                <w:lang w:val="ca-ES"/>
              </w:rPr>
            </w:pPr>
          </w:p>
          <w:p w14:paraId="4635DE6D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1BA2CAF3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157FDB6D" w14:textId="5752AD76" w:rsidR="00C31723" w:rsidRDefault="00C31723" w:rsidP="00251BB5">
      <w:pPr>
        <w:rPr>
          <w:rFonts w:ascii="Arial" w:hAnsi="Arial" w:cs="Arial"/>
          <w:lang w:val="ca-ES"/>
        </w:rPr>
      </w:pPr>
    </w:p>
    <w:p w14:paraId="19D57CE8" w14:textId="77777777" w:rsidR="00251BB5" w:rsidRPr="00251BB5" w:rsidRDefault="00251BB5" w:rsidP="00251BB5">
      <w:pPr>
        <w:rPr>
          <w:rFonts w:ascii="Arial" w:hAnsi="Arial" w:cs="Arial"/>
          <w:lang w:val="ca-ES"/>
        </w:rPr>
      </w:pPr>
    </w:p>
    <w:p w14:paraId="7A2ED779" w14:textId="77777777" w:rsidR="00C31723" w:rsidRPr="000E4CF5" w:rsidRDefault="00C31723" w:rsidP="000E4CF5">
      <w:pPr>
        <w:autoSpaceDE w:val="0"/>
        <w:rPr>
          <w:rFonts w:ascii="Arial" w:hAnsi="Arial" w:cs="Arial"/>
          <w:b/>
          <w:bCs/>
          <w:color w:val="000099"/>
          <w:sz w:val="24"/>
          <w:u w:val="single"/>
          <w:lang w:val="ca-ES"/>
        </w:rPr>
      </w:pPr>
      <w:r w:rsidRPr="000E4CF5">
        <w:rPr>
          <w:rFonts w:ascii="Arial" w:hAnsi="Arial" w:cs="Arial"/>
          <w:b/>
          <w:bCs/>
          <w:color w:val="000099"/>
          <w:sz w:val="24"/>
          <w:u w:val="single"/>
          <w:lang w:val="ca-ES"/>
        </w:rPr>
        <w:t>INTERÉS I VIABILITAT DE L’ESTUDI</w:t>
      </w:r>
    </w:p>
    <w:p w14:paraId="7FFEAA80" w14:textId="5F768887" w:rsidR="00C31723" w:rsidRPr="00251BB5" w:rsidRDefault="00C31723" w:rsidP="00251BB5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4F3A" w:rsidRPr="00251BB5" w14:paraId="5A2AD018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73F35C5A" w14:textId="5201E977" w:rsidR="009A4F3A" w:rsidRPr="00251BB5" w:rsidRDefault="00251BB5" w:rsidP="00251BB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JUSTIFICACIÓ</w:t>
            </w:r>
          </w:p>
        </w:tc>
      </w:tr>
      <w:tr w:rsidR="00C31723" w:rsidRPr="00251BB5" w14:paraId="5E0B4D48" w14:textId="77777777" w:rsidTr="00251BB5">
        <w:tc>
          <w:tcPr>
            <w:tcW w:w="9351" w:type="dxa"/>
          </w:tcPr>
          <w:p w14:paraId="67DFF831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16416E35" w14:textId="36B1BA6B" w:rsidR="00C31723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5B4971F0" w14:textId="2BA4E093" w:rsidR="00251BB5" w:rsidRDefault="00251BB5" w:rsidP="00251BB5">
            <w:pPr>
              <w:rPr>
                <w:rFonts w:ascii="Arial" w:hAnsi="Arial" w:cs="Arial"/>
                <w:lang w:val="ca-ES"/>
              </w:rPr>
            </w:pPr>
          </w:p>
          <w:p w14:paraId="6F483FD1" w14:textId="77777777" w:rsidR="00251BB5" w:rsidRPr="00251BB5" w:rsidRDefault="00251BB5" w:rsidP="00251BB5">
            <w:pPr>
              <w:rPr>
                <w:rFonts w:ascii="Arial" w:hAnsi="Arial" w:cs="Arial"/>
                <w:lang w:val="ca-ES"/>
              </w:rPr>
            </w:pPr>
          </w:p>
          <w:p w14:paraId="672DAB23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538CF54" w14:textId="29177C90" w:rsidR="00251BB5" w:rsidRPr="005430AF" w:rsidRDefault="005430AF" w:rsidP="005430AF">
      <w:pPr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</w:pPr>
      <w:r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E</w:t>
      </w:r>
      <w:r w:rsidR="00251BB5"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xplicar breument perquè té sentit presentar aquesta proposta i quin interès hi </w:t>
      </w:r>
      <w:r w:rsidR="00DE67FB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pot haver</w:t>
      </w:r>
      <w:r w:rsidR="00F52B3C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.</w:t>
      </w:r>
    </w:p>
    <w:p w14:paraId="72A0AEC0" w14:textId="77777777" w:rsidR="00C31723" w:rsidRPr="00251BB5" w:rsidRDefault="00C31723" w:rsidP="00251BB5">
      <w:pPr>
        <w:rPr>
          <w:rFonts w:ascii="Arial" w:hAnsi="Arial" w:cs="Arial"/>
          <w:lang w:val="ca-ES"/>
        </w:rPr>
      </w:pPr>
    </w:p>
    <w:p w14:paraId="195CF5A9" w14:textId="0ED48D6C" w:rsidR="00C31723" w:rsidRPr="00251BB5" w:rsidRDefault="00C31723" w:rsidP="00251BB5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4F3A" w:rsidRPr="00251BB5" w14:paraId="0EDA8569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18DDC4FB" w14:textId="5A9533F6" w:rsidR="009A4F3A" w:rsidRPr="005430AF" w:rsidRDefault="00251BB5" w:rsidP="00251BB5">
            <w:pPr>
              <w:jc w:val="center"/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ESTUDI DE MERCAT</w:t>
            </w:r>
          </w:p>
        </w:tc>
      </w:tr>
      <w:tr w:rsidR="00C31723" w:rsidRPr="00251BB5" w14:paraId="6D2CE039" w14:textId="77777777" w:rsidTr="00251BB5">
        <w:tc>
          <w:tcPr>
            <w:tcW w:w="9351" w:type="dxa"/>
          </w:tcPr>
          <w:p w14:paraId="1E491C41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21418B69" w14:textId="41C51BA7" w:rsidR="00C31723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41C2B0B5" w14:textId="6501DDD4" w:rsidR="00251BB5" w:rsidRDefault="00251BB5" w:rsidP="00251BB5">
            <w:pPr>
              <w:rPr>
                <w:rFonts w:ascii="Arial" w:hAnsi="Arial" w:cs="Arial"/>
                <w:lang w:val="ca-ES"/>
              </w:rPr>
            </w:pPr>
          </w:p>
          <w:p w14:paraId="13A7F233" w14:textId="77777777" w:rsidR="00251BB5" w:rsidRDefault="00251BB5" w:rsidP="00251BB5">
            <w:pPr>
              <w:rPr>
                <w:rFonts w:ascii="Arial" w:hAnsi="Arial" w:cs="Arial"/>
                <w:lang w:val="ca-ES"/>
              </w:rPr>
            </w:pPr>
          </w:p>
          <w:p w14:paraId="75CDA481" w14:textId="25394610" w:rsidR="00251BB5" w:rsidRPr="00251BB5" w:rsidRDefault="00251BB5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6DA2D22E" w14:textId="620642B0" w:rsidR="00C31723" w:rsidRPr="005430AF" w:rsidRDefault="00251BB5" w:rsidP="00251BB5">
      <w:pPr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</w:pPr>
      <w:r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Analitzar altres formacions, en funció de l’abast del curs, que puguin ser competència de la proposta presentada.</w:t>
      </w:r>
    </w:p>
    <w:p w14:paraId="1A662912" w14:textId="192DB8BD" w:rsidR="00C31723" w:rsidRPr="00251BB5" w:rsidRDefault="00C31723" w:rsidP="00251BB5">
      <w:pPr>
        <w:jc w:val="both"/>
        <w:rPr>
          <w:rFonts w:ascii="Arial" w:hAnsi="Arial" w:cs="Arial"/>
          <w:lang w:val="ca-ES"/>
        </w:rPr>
      </w:pPr>
    </w:p>
    <w:p w14:paraId="0A14D7B2" w14:textId="77777777" w:rsidR="00251BB5" w:rsidRPr="00251BB5" w:rsidRDefault="00251BB5" w:rsidP="00251BB5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4F3A" w:rsidRPr="00251BB5" w14:paraId="3005E53B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3C5BFD01" w14:textId="31B5566F" w:rsidR="009A4F3A" w:rsidRPr="00251BB5" w:rsidRDefault="00251BB5" w:rsidP="00251BB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ESTIMACIÓ DE PREU DEL CURS</w:t>
            </w:r>
          </w:p>
        </w:tc>
      </w:tr>
      <w:tr w:rsidR="00C31723" w:rsidRPr="00251BB5" w14:paraId="3EB6F03F" w14:textId="77777777" w:rsidTr="00251BB5">
        <w:tc>
          <w:tcPr>
            <w:tcW w:w="9351" w:type="dxa"/>
          </w:tcPr>
          <w:p w14:paraId="5C4262D7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79D6C0FF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B2B733D" w14:textId="47F3C9E8" w:rsidR="00C31723" w:rsidRPr="005430AF" w:rsidRDefault="00251BB5" w:rsidP="00251BB5">
      <w:pPr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</w:pPr>
      <w:r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Tot i que el preu del curs s’establirà en el moment de treballar el pressupost amb la Fundació, cal qu</w:t>
      </w:r>
      <w:r w:rsidR="00DE67FB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e</w:t>
      </w:r>
      <w:r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 indiqueu en quin rang de preu seria adient que es vengui la formació.</w:t>
      </w:r>
    </w:p>
    <w:p w14:paraId="1CF0902D" w14:textId="14C1ABDB" w:rsidR="00C31723" w:rsidRPr="00251BB5" w:rsidRDefault="00C31723" w:rsidP="00251BB5">
      <w:pPr>
        <w:jc w:val="both"/>
        <w:rPr>
          <w:rFonts w:ascii="Arial" w:hAnsi="Arial" w:cs="Arial"/>
          <w:lang w:val="ca-ES"/>
        </w:rPr>
      </w:pPr>
    </w:p>
    <w:p w14:paraId="64EAA7A1" w14:textId="77777777" w:rsidR="00251BB5" w:rsidRPr="00251BB5" w:rsidRDefault="00251BB5" w:rsidP="00251BB5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4F3A" w:rsidRPr="00251BB5" w14:paraId="772F0797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364F70DA" w14:textId="77777777" w:rsidR="00251BB5" w:rsidRPr="005430AF" w:rsidRDefault="009A4F3A" w:rsidP="00251BB5">
            <w:pPr>
              <w:jc w:val="center"/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PREU/HORA DE LA DOCÈNCIA MÍNIM</w:t>
            </w:r>
          </w:p>
          <w:p w14:paraId="5B8ACEDE" w14:textId="4B6D2C75" w:rsidR="009A4F3A" w:rsidRPr="005430AF" w:rsidRDefault="00251BB5" w:rsidP="00251BB5">
            <w:pPr>
              <w:jc w:val="center"/>
              <w:rPr>
                <w:rFonts w:ascii="Arial" w:hAnsi="Arial" w:cs="Arial"/>
                <w:lang w:val="ca-ES"/>
              </w:rPr>
            </w:pPr>
            <w:r w:rsidRPr="005430AF">
              <w:rPr>
                <w:rFonts w:ascii="Arial" w:hAnsi="Arial" w:cs="Arial"/>
                <w:lang w:val="ca-ES"/>
              </w:rPr>
              <w:t>(</w:t>
            </w:r>
            <w:r w:rsidR="009A4F3A" w:rsidRPr="005430AF">
              <w:rPr>
                <w:rFonts w:ascii="Arial" w:hAnsi="Arial" w:cs="Arial"/>
                <w:lang w:val="ca-ES"/>
              </w:rPr>
              <w:t>EN EL CAS HIPOTÈTIC D'UN MÍNIM DE MATRÍCULES BAIX PERÒ SUFICIENT</w:t>
            </w:r>
            <w:r w:rsidRPr="005430AF">
              <w:rPr>
                <w:rFonts w:ascii="Arial" w:hAnsi="Arial" w:cs="Arial"/>
                <w:lang w:val="ca-ES"/>
              </w:rPr>
              <w:t>)</w:t>
            </w:r>
          </w:p>
        </w:tc>
      </w:tr>
      <w:tr w:rsidR="00C31723" w:rsidRPr="00251BB5" w14:paraId="1B669CF5" w14:textId="77777777" w:rsidTr="00251BB5">
        <w:tc>
          <w:tcPr>
            <w:tcW w:w="9351" w:type="dxa"/>
          </w:tcPr>
          <w:p w14:paraId="668027F6" w14:textId="77777777" w:rsidR="00C31723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53D7DDD8" w14:textId="6A8E0C71" w:rsidR="00251BB5" w:rsidRPr="00251BB5" w:rsidRDefault="00251BB5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4AA035A6" w14:textId="2BDA1E07" w:rsidR="00C31723" w:rsidRPr="005430AF" w:rsidRDefault="00251BB5" w:rsidP="00251BB5">
      <w:pPr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</w:pPr>
      <w:r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I</w:t>
      </w:r>
      <w:r w:rsidR="009A4F3A"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ndiqueu fins a quin punt </w:t>
      </w:r>
      <w:r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es podria arribar a </w:t>
      </w:r>
      <w:r w:rsidR="009A4F3A"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ajustar la docència en el cas que la matrícula sigui molt </w:t>
      </w:r>
      <w:r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b</w:t>
      </w:r>
      <w:r w:rsidR="009A4F3A"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aixa però suficient per a dur-lo a terme. En els casos en què els docents fan un esforç en aquest sentit, es proposa un escalat preu/hora de la docència, en funció del nombre de matrícules.</w:t>
      </w:r>
    </w:p>
    <w:p w14:paraId="7F37088D" w14:textId="62B4F222" w:rsidR="00C31723" w:rsidRPr="00251BB5" w:rsidRDefault="00C31723" w:rsidP="00251BB5">
      <w:pPr>
        <w:jc w:val="both"/>
        <w:rPr>
          <w:rFonts w:ascii="Arial" w:hAnsi="Arial" w:cs="Arial"/>
          <w:lang w:val="ca-ES"/>
        </w:rPr>
      </w:pPr>
    </w:p>
    <w:p w14:paraId="52B9E854" w14:textId="77777777" w:rsidR="009A4F3A" w:rsidRPr="00251BB5" w:rsidRDefault="009A4F3A" w:rsidP="00251BB5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4F3A" w:rsidRPr="00251BB5" w14:paraId="60A524BB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01276D9F" w14:textId="0C8A74DB" w:rsidR="009A4F3A" w:rsidRPr="00251BB5" w:rsidRDefault="009A4F3A" w:rsidP="00251BB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INVERSIÓ ECONÒMICA PER PROMOCIONAR EL CURS</w:t>
            </w:r>
          </w:p>
        </w:tc>
      </w:tr>
      <w:tr w:rsidR="00C31723" w:rsidRPr="00251BB5" w14:paraId="5052FF90" w14:textId="77777777" w:rsidTr="00251BB5">
        <w:tc>
          <w:tcPr>
            <w:tcW w:w="9351" w:type="dxa"/>
          </w:tcPr>
          <w:p w14:paraId="7D5014F6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0F10CD69" w14:textId="77777777" w:rsidR="00C31723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0441186F" w14:textId="5D89EB32" w:rsidR="00251BB5" w:rsidRPr="00251BB5" w:rsidRDefault="00251BB5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1B231BB8" w14:textId="23A6F4E1" w:rsidR="00C31723" w:rsidRPr="005430AF" w:rsidRDefault="00251BB5" w:rsidP="00251BB5">
      <w:pPr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</w:pPr>
      <w:r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E</w:t>
      </w:r>
      <w:r w:rsidR="009A4F3A"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n el cas que estiguis disposat/da a invertir una quantitat econòmica per promocionar el curs - fulletons, </w:t>
      </w:r>
      <w:r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G</w:t>
      </w:r>
      <w:r w:rsidR="009A4F3A"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 xml:space="preserve">oogle </w:t>
      </w:r>
      <w:r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A</w:t>
      </w:r>
      <w:r w:rsidR="009A4F3A"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ds, premsa, etc.- caldrà indicar-ho</w:t>
      </w:r>
      <w:r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.</w:t>
      </w:r>
    </w:p>
    <w:p w14:paraId="2CEB249B" w14:textId="4112C086" w:rsidR="00C31723" w:rsidRPr="00251BB5" w:rsidRDefault="00C31723" w:rsidP="00251BB5">
      <w:pPr>
        <w:jc w:val="both"/>
        <w:rPr>
          <w:rFonts w:ascii="Arial" w:hAnsi="Arial" w:cs="Arial"/>
          <w:lang w:val="ca-ES"/>
        </w:rPr>
      </w:pPr>
    </w:p>
    <w:p w14:paraId="07709EA3" w14:textId="77777777" w:rsidR="009A4F3A" w:rsidRPr="00251BB5" w:rsidRDefault="009A4F3A" w:rsidP="00251BB5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4F3A" w:rsidRPr="00251BB5" w14:paraId="4B03EEE9" w14:textId="77777777" w:rsidTr="00251BB5">
        <w:tc>
          <w:tcPr>
            <w:tcW w:w="9351" w:type="dxa"/>
            <w:shd w:val="clear" w:color="auto" w:fill="DAEEF3" w:themeFill="accent5" w:themeFillTint="33"/>
          </w:tcPr>
          <w:p w14:paraId="70781D2B" w14:textId="24FF5225" w:rsidR="009A4F3A" w:rsidRPr="00251BB5" w:rsidRDefault="009A4F3A" w:rsidP="00251BB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5430AF">
              <w:r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             </w:rPr>
              <w:t>ALTRA INFORMACIÓ ÚTIL O RELLEVANT</w:t>
            </w:r>
          </w:p>
        </w:tc>
      </w:tr>
      <w:tr w:rsidR="00C31723" w:rsidRPr="00251BB5" w14:paraId="17E03AE9" w14:textId="77777777" w:rsidTr="00251BB5">
        <w:tc>
          <w:tcPr>
            <w:tcW w:w="9351" w:type="dxa"/>
          </w:tcPr>
          <w:p w14:paraId="53E82214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0B7035F5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6AD29F90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  <w:p w14:paraId="2D4053EB" w14:textId="77777777" w:rsidR="00C31723" w:rsidRPr="00251BB5" w:rsidRDefault="00C31723" w:rsidP="00251BB5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1040BCA3" w14:textId="26D5DEFB" w:rsidR="00C31723" w:rsidRPr="005430AF" w:rsidRDefault="00251BB5" w:rsidP="00251BB5">
      <w:pPr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</w:pPr>
      <w:r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I</w:t>
      </w:r>
      <w:r w:rsidR="009A4F3A" w:rsidRPr="005430AF">
        <w:rPr>
          <w:rFonts w:ascii="Arial" w:hAnsi="Arial" w:cs="Arial"/>
          <w:bCs/>
          <w:color w:val="984806" w:themeColor="accent6" w:themeShade="80"/>
          <w:sz w:val="18"/>
          <w:szCs w:val="18"/>
          <w:lang w:val="ca-ES"/>
        </w:rPr>
        <w:t>ndicar qualsevol altra informació que considereu útil o rellevant: possible subvenció, beques, desdoblament de professorat,  etc.</w:t>
      </w:r>
    </w:p>
    <w:p w14:paraId="36EDA7EC" w14:textId="77777777" w:rsidR="00C31723" w:rsidRPr="00251BB5" w:rsidRDefault="00C31723" w:rsidP="00251BB5">
      <w:pPr>
        <w:rPr>
          <w:rFonts w:ascii="Arial" w:hAnsi="Arial" w:cs="Arial"/>
          <w:b/>
          <w:bCs/>
          <w:color w:val="000099"/>
          <w:szCs w:val="20"/>
          <w:lang w:val="ca-ES"/>
        </w:rPr>
      </w:pPr>
    </w:p>
    <w:p w14:paraId="1901E3FC" w14:textId="77777777" w:rsidR="00C31723" w:rsidRPr="00251BB5" w:rsidRDefault="00C31723" w:rsidP="00251BB5">
      <w:pPr>
        <w:rPr>
          <w:rFonts w:ascii="Arial" w:hAnsi="Arial" w:cs="Arial"/>
          <w:bCs/>
          <w:szCs w:val="22"/>
          <w:lang w:val="ca-ES"/>
        </w:rPr>
      </w:pPr>
    </w:p>
    <w:p w14:paraId="7DF44936" w14:textId="77777777" w:rsidR="00E2009C" w:rsidRPr="00251BB5" w:rsidRDefault="00E2009C" w:rsidP="00251BB5">
      <w:pPr>
        <w:rPr>
          <w:rFonts w:ascii="Arial" w:hAnsi="Arial" w:cs="Arial"/>
          <w:bCs/>
          <w:szCs w:val="22"/>
          <w:lang w:val="ca-ES"/>
        </w:rPr>
      </w:pPr>
    </w:p>
    <w:p w14:paraId="0D2C63D6" w14:textId="099CA9F6" w:rsidR="00844086" w:rsidRPr="00251BB5" w:rsidRDefault="00844086" w:rsidP="00251BB5">
      <w:pPr>
        <w:spacing w:line="360" w:lineRule="auto"/>
        <w:jc w:val="center"/>
        <w:rPr>
          <w:rFonts w:ascii="Arial" w:hAnsi="Arial" w:cs="Arial"/>
          <w:bCs/>
          <w:sz w:val="18"/>
          <w:szCs w:val="20"/>
          <w:lang w:val="ca-ES"/>
        </w:rPr>
      </w:pPr>
    </w:p>
    <w:p w14:paraId="5A3104FA" w14:textId="77777777" w:rsidR="00C31723" w:rsidRPr="00251BB5" w:rsidRDefault="00C31723" w:rsidP="00251BB5">
      <w:pPr>
        <w:spacing w:line="360" w:lineRule="auto"/>
        <w:jc w:val="center"/>
        <w:rPr>
          <w:rFonts w:ascii="Arial" w:hAnsi="Arial" w:cs="Arial"/>
          <w:bCs/>
          <w:sz w:val="18"/>
          <w:szCs w:val="20"/>
          <w:lang w:val="ca-ES"/>
        </w:rPr>
      </w:pPr>
    </w:p>
    <w:p w14:paraId="1F4F8727" w14:textId="4900B3F1" w:rsidR="00CC4111" w:rsidRPr="00251BB5" w:rsidRDefault="00CC4111" w:rsidP="00251BB5">
      <w:pPr>
        <w:spacing w:line="360" w:lineRule="auto"/>
        <w:jc w:val="center"/>
        <w:rPr>
          <w:rFonts w:ascii="Arial" w:hAnsi="Arial" w:cs="Arial"/>
          <w:bCs/>
          <w:sz w:val="18"/>
          <w:szCs w:val="20"/>
          <w:lang w:val="ca-ES"/>
        </w:rPr>
      </w:pPr>
    </w:p>
    <w:p w14:paraId="3B03F70C" w14:textId="77777777" w:rsidR="00CC4111" w:rsidRPr="00251BB5" w:rsidRDefault="00CC4111" w:rsidP="00251BB5">
      <w:pPr>
        <w:spacing w:line="360" w:lineRule="auto"/>
        <w:jc w:val="center"/>
        <w:rPr>
          <w:rFonts w:ascii="Arial" w:hAnsi="Arial" w:cs="Arial"/>
          <w:bCs/>
          <w:sz w:val="18"/>
          <w:szCs w:val="20"/>
          <w:lang w:val="ca-ES"/>
        </w:rPr>
      </w:pPr>
    </w:p>
    <w:sectPr w:rsidR="00CC4111" w:rsidRPr="00251BB5" w:rsidSect="000D3C4F">
      <w:headerReference w:type="default" r:id="rId8"/>
      <w:footerReference w:type="default" r:id="rId9"/>
      <w:pgSz w:w="11905" w:h="16837"/>
      <w:pgMar w:top="567" w:right="1304" w:bottom="567" w:left="130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F15A" w14:textId="77777777" w:rsidR="008340E2" w:rsidRDefault="008340E2">
      <w:r>
        <w:separator/>
      </w:r>
    </w:p>
  </w:endnote>
  <w:endnote w:type="continuationSeparator" w:id="0">
    <w:p w14:paraId="5BACA0AE" w14:textId="77777777" w:rsidR="008340E2" w:rsidRDefault="0083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D233" w14:textId="77777777" w:rsidR="009D77A1" w:rsidRDefault="009D77A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C126" w14:textId="77777777" w:rsidR="008340E2" w:rsidRDefault="008340E2">
      <w:r>
        <w:separator/>
      </w:r>
    </w:p>
  </w:footnote>
  <w:footnote w:type="continuationSeparator" w:id="0">
    <w:p w14:paraId="72357EFA" w14:textId="77777777" w:rsidR="008340E2" w:rsidRDefault="0083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F30F" w14:textId="61BAFC27" w:rsidR="00F56F1E" w:rsidRDefault="008407F0">
    <w:pPr>
      <w:pStyle w:val="Encabezado"/>
    </w:pPr>
    <w:r>
      <w:rPr>
        <w:noProof/>
      </w:rPr>
      <w:drawing>
        <wp:inline distT="0" distB="0" distL="0" distR="0" wp14:anchorId="5D9FB647" wp14:editId="764E11DD">
          <wp:extent cx="2882685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736" cy="610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C311C" w14:textId="77777777" w:rsidR="009D77A1" w:rsidRDefault="009D77A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9" w15:restartNumberingAfterBreak="0">
    <w:nsid w:val="01D73F04"/>
    <w:multiLevelType w:val="hybridMultilevel"/>
    <w:tmpl w:val="6EAAF228"/>
    <w:lvl w:ilvl="0" w:tplc="994461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637FC"/>
    <w:multiLevelType w:val="hybridMultilevel"/>
    <w:tmpl w:val="0EDC8CD6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4434BC"/>
    <w:multiLevelType w:val="multilevel"/>
    <w:tmpl w:val="3B40587E"/>
    <w:lvl w:ilvl="0">
      <w:start w:val="1"/>
      <w:numFmt w:val="bullet"/>
      <w:lvlText w:val="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709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709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709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709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709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709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709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709"/>
      </w:pPr>
      <w:rPr>
        <w:rFonts w:ascii="OpenSymbol" w:hAnsi="OpenSymbol"/>
      </w:rPr>
    </w:lvl>
  </w:abstractNum>
  <w:abstractNum w:abstractNumId="12" w15:restartNumberingAfterBreak="0">
    <w:nsid w:val="0E8008B0"/>
    <w:multiLevelType w:val="hybridMultilevel"/>
    <w:tmpl w:val="2E025F5A"/>
    <w:lvl w:ilvl="0" w:tplc="6BF64D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3F689F"/>
    <w:multiLevelType w:val="hybridMultilevel"/>
    <w:tmpl w:val="E91EDA5A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1E3E5B51"/>
    <w:multiLevelType w:val="hybridMultilevel"/>
    <w:tmpl w:val="9798370A"/>
    <w:lvl w:ilvl="0" w:tplc="0964B8EA">
      <w:numFmt w:val="bullet"/>
      <w:lvlText w:val=""/>
      <w:lvlJc w:val="left"/>
      <w:pPr>
        <w:ind w:left="644" w:hanging="360"/>
      </w:pPr>
      <w:rPr>
        <w:rFonts w:ascii="Symbol" w:eastAsia="Times New Roman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2D4632D"/>
    <w:multiLevelType w:val="hybridMultilevel"/>
    <w:tmpl w:val="E506BCC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B659FC"/>
    <w:multiLevelType w:val="hybridMultilevel"/>
    <w:tmpl w:val="391E8A8E"/>
    <w:lvl w:ilvl="0" w:tplc="29C4C564"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D3C62"/>
    <w:multiLevelType w:val="multilevel"/>
    <w:tmpl w:val="63508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BA6330A"/>
    <w:multiLevelType w:val="hybridMultilevel"/>
    <w:tmpl w:val="7304D3E6"/>
    <w:lvl w:ilvl="0" w:tplc="994461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E2858"/>
    <w:multiLevelType w:val="multilevel"/>
    <w:tmpl w:val="DB9A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EB0BC0"/>
    <w:multiLevelType w:val="hybridMultilevel"/>
    <w:tmpl w:val="BB9606A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B40545E"/>
    <w:multiLevelType w:val="hybridMultilevel"/>
    <w:tmpl w:val="A0B82A20"/>
    <w:lvl w:ilvl="0" w:tplc="747C312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1631"/>
    <w:multiLevelType w:val="multilevel"/>
    <w:tmpl w:val="3B40587E"/>
    <w:lvl w:ilvl="0">
      <w:start w:val="1"/>
      <w:numFmt w:val="bullet"/>
      <w:lvlText w:val="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709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709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709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709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709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709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709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709"/>
      </w:pPr>
      <w:rPr>
        <w:rFonts w:ascii="OpenSymbol" w:hAnsi="OpenSymbol"/>
      </w:rPr>
    </w:lvl>
  </w:abstractNum>
  <w:abstractNum w:abstractNumId="23" w15:restartNumberingAfterBreak="0">
    <w:nsid w:val="76961D70"/>
    <w:multiLevelType w:val="hybridMultilevel"/>
    <w:tmpl w:val="3F3C3572"/>
    <w:lvl w:ilvl="0" w:tplc="A5E01A02">
      <w:start w:val="1"/>
      <w:numFmt w:val="bullet"/>
      <w:pStyle w:val="COMENTAR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5E01A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2A6D3C"/>
    <w:multiLevelType w:val="hybridMultilevel"/>
    <w:tmpl w:val="BF2474B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45436841">
    <w:abstractNumId w:val="0"/>
  </w:num>
  <w:num w:numId="2" w16cid:durableId="122967008">
    <w:abstractNumId w:val="1"/>
  </w:num>
  <w:num w:numId="3" w16cid:durableId="835607386">
    <w:abstractNumId w:val="2"/>
  </w:num>
  <w:num w:numId="4" w16cid:durableId="864711352">
    <w:abstractNumId w:val="3"/>
  </w:num>
  <w:num w:numId="5" w16cid:durableId="1830100273">
    <w:abstractNumId w:val="4"/>
  </w:num>
  <w:num w:numId="6" w16cid:durableId="284894612">
    <w:abstractNumId w:val="5"/>
  </w:num>
  <w:num w:numId="7" w16cid:durableId="174078885">
    <w:abstractNumId w:val="6"/>
  </w:num>
  <w:num w:numId="8" w16cid:durableId="666400284">
    <w:abstractNumId w:val="7"/>
  </w:num>
  <w:num w:numId="9" w16cid:durableId="677004819">
    <w:abstractNumId w:val="8"/>
  </w:num>
  <w:num w:numId="10" w16cid:durableId="934167804">
    <w:abstractNumId w:val="23"/>
  </w:num>
  <w:num w:numId="11" w16cid:durableId="997001722">
    <w:abstractNumId w:val="21"/>
  </w:num>
  <w:num w:numId="12" w16cid:durableId="1413625919">
    <w:abstractNumId w:val="22"/>
  </w:num>
  <w:num w:numId="13" w16cid:durableId="979310204">
    <w:abstractNumId w:val="11"/>
  </w:num>
  <w:num w:numId="14" w16cid:durableId="1384989640">
    <w:abstractNumId w:val="10"/>
  </w:num>
  <w:num w:numId="15" w16cid:durableId="1355306263">
    <w:abstractNumId w:val="19"/>
  </w:num>
  <w:num w:numId="16" w16cid:durableId="1627469296">
    <w:abstractNumId w:val="17"/>
  </w:num>
  <w:num w:numId="17" w16cid:durableId="895091385">
    <w:abstractNumId w:val="12"/>
  </w:num>
  <w:num w:numId="18" w16cid:durableId="597711717">
    <w:abstractNumId w:val="20"/>
  </w:num>
  <w:num w:numId="19" w16cid:durableId="1520309895">
    <w:abstractNumId w:val="24"/>
  </w:num>
  <w:num w:numId="20" w16cid:durableId="808942286">
    <w:abstractNumId w:val="15"/>
  </w:num>
  <w:num w:numId="21" w16cid:durableId="1576208789">
    <w:abstractNumId w:val="13"/>
  </w:num>
  <w:num w:numId="22" w16cid:durableId="1447770613">
    <w:abstractNumId w:val="14"/>
  </w:num>
  <w:num w:numId="23" w16cid:durableId="1244140582">
    <w:abstractNumId w:val="16"/>
  </w:num>
  <w:num w:numId="24" w16cid:durableId="434441426">
    <w:abstractNumId w:val="18"/>
  </w:num>
  <w:num w:numId="25" w16cid:durableId="307437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08"/>
    <w:rsid w:val="00000387"/>
    <w:rsid w:val="0001083E"/>
    <w:rsid w:val="000116AD"/>
    <w:rsid w:val="0001191E"/>
    <w:rsid w:val="000229DA"/>
    <w:rsid w:val="000304B1"/>
    <w:rsid w:val="0003145E"/>
    <w:rsid w:val="00044F16"/>
    <w:rsid w:val="00047DD9"/>
    <w:rsid w:val="000510C5"/>
    <w:rsid w:val="00053D72"/>
    <w:rsid w:val="00055BB2"/>
    <w:rsid w:val="00062BF0"/>
    <w:rsid w:val="000660A9"/>
    <w:rsid w:val="00067155"/>
    <w:rsid w:val="00067F77"/>
    <w:rsid w:val="00077109"/>
    <w:rsid w:val="00086428"/>
    <w:rsid w:val="00086991"/>
    <w:rsid w:val="00095F84"/>
    <w:rsid w:val="0009670A"/>
    <w:rsid w:val="000968DD"/>
    <w:rsid w:val="000A6C7E"/>
    <w:rsid w:val="000C7909"/>
    <w:rsid w:val="000D2D42"/>
    <w:rsid w:val="000D3C4F"/>
    <w:rsid w:val="000D64D9"/>
    <w:rsid w:val="000E4CF5"/>
    <w:rsid w:val="000F015D"/>
    <w:rsid w:val="000F227F"/>
    <w:rsid w:val="00100ED8"/>
    <w:rsid w:val="00113B41"/>
    <w:rsid w:val="00116259"/>
    <w:rsid w:val="0012024F"/>
    <w:rsid w:val="00121D93"/>
    <w:rsid w:val="00135173"/>
    <w:rsid w:val="00143F56"/>
    <w:rsid w:val="0016051A"/>
    <w:rsid w:val="001612B2"/>
    <w:rsid w:val="00163C6E"/>
    <w:rsid w:val="00170509"/>
    <w:rsid w:val="00175C7B"/>
    <w:rsid w:val="001765F3"/>
    <w:rsid w:val="00180FE8"/>
    <w:rsid w:val="00182E0A"/>
    <w:rsid w:val="00183C77"/>
    <w:rsid w:val="00195EB1"/>
    <w:rsid w:val="001A2C90"/>
    <w:rsid w:val="001A71A0"/>
    <w:rsid w:val="001B2F6E"/>
    <w:rsid w:val="001B673C"/>
    <w:rsid w:val="001C0246"/>
    <w:rsid w:val="001D73D4"/>
    <w:rsid w:val="001D7AFB"/>
    <w:rsid w:val="001E0C22"/>
    <w:rsid w:val="001E6AFA"/>
    <w:rsid w:val="001E77C0"/>
    <w:rsid w:val="001F0D87"/>
    <w:rsid w:val="001F47AB"/>
    <w:rsid w:val="002122B0"/>
    <w:rsid w:val="0021778E"/>
    <w:rsid w:val="00251BB5"/>
    <w:rsid w:val="00261A15"/>
    <w:rsid w:val="002625A2"/>
    <w:rsid w:val="00262C84"/>
    <w:rsid w:val="00266E46"/>
    <w:rsid w:val="00272568"/>
    <w:rsid w:val="00274309"/>
    <w:rsid w:val="00274BB5"/>
    <w:rsid w:val="0028231A"/>
    <w:rsid w:val="00293096"/>
    <w:rsid w:val="002A60FB"/>
    <w:rsid w:val="002B1146"/>
    <w:rsid w:val="002C1899"/>
    <w:rsid w:val="002C43AF"/>
    <w:rsid w:val="002D0A04"/>
    <w:rsid w:val="002E190E"/>
    <w:rsid w:val="002E7C9E"/>
    <w:rsid w:val="002F326E"/>
    <w:rsid w:val="002F37AE"/>
    <w:rsid w:val="0030133D"/>
    <w:rsid w:val="00307011"/>
    <w:rsid w:val="0031200D"/>
    <w:rsid w:val="003124ED"/>
    <w:rsid w:val="003221BE"/>
    <w:rsid w:val="0032265A"/>
    <w:rsid w:val="00332EC0"/>
    <w:rsid w:val="0033554A"/>
    <w:rsid w:val="00340464"/>
    <w:rsid w:val="003417BA"/>
    <w:rsid w:val="003420BD"/>
    <w:rsid w:val="00344182"/>
    <w:rsid w:val="00360EDA"/>
    <w:rsid w:val="003675AA"/>
    <w:rsid w:val="00367F97"/>
    <w:rsid w:val="00371E39"/>
    <w:rsid w:val="003832D5"/>
    <w:rsid w:val="00383D15"/>
    <w:rsid w:val="00395964"/>
    <w:rsid w:val="003974EA"/>
    <w:rsid w:val="003A0122"/>
    <w:rsid w:val="003A6D5D"/>
    <w:rsid w:val="003B294A"/>
    <w:rsid w:val="003C0A5B"/>
    <w:rsid w:val="003C62D6"/>
    <w:rsid w:val="003D447C"/>
    <w:rsid w:val="003D752D"/>
    <w:rsid w:val="003E3B72"/>
    <w:rsid w:val="003E4403"/>
    <w:rsid w:val="003E5D38"/>
    <w:rsid w:val="003F744D"/>
    <w:rsid w:val="0040024D"/>
    <w:rsid w:val="0041041B"/>
    <w:rsid w:val="00421998"/>
    <w:rsid w:val="00421D2B"/>
    <w:rsid w:val="00422B8C"/>
    <w:rsid w:val="0042506D"/>
    <w:rsid w:val="0042605C"/>
    <w:rsid w:val="00451FBF"/>
    <w:rsid w:val="0045257C"/>
    <w:rsid w:val="0045308F"/>
    <w:rsid w:val="004539D6"/>
    <w:rsid w:val="00462842"/>
    <w:rsid w:val="004676A1"/>
    <w:rsid w:val="00482731"/>
    <w:rsid w:val="00484933"/>
    <w:rsid w:val="004870A7"/>
    <w:rsid w:val="004939F6"/>
    <w:rsid w:val="00494D0D"/>
    <w:rsid w:val="00496FA5"/>
    <w:rsid w:val="004A05A0"/>
    <w:rsid w:val="004C01C4"/>
    <w:rsid w:val="004C0A0B"/>
    <w:rsid w:val="004C6D83"/>
    <w:rsid w:val="004C73AA"/>
    <w:rsid w:val="004D3C5F"/>
    <w:rsid w:val="004D482E"/>
    <w:rsid w:val="004E00E2"/>
    <w:rsid w:val="004E1395"/>
    <w:rsid w:val="004E4D13"/>
    <w:rsid w:val="004E583D"/>
    <w:rsid w:val="004E5F9D"/>
    <w:rsid w:val="004E7A45"/>
    <w:rsid w:val="004F041E"/>
    <w:rsid w:val="004F2268"/>
    <w:rsid w:val="004F5052"/>
    <w:rsid w:val="004F5165"/>
    <w:rsid w:val="004F7CA6"/>
    <w:rsid w:val="00501111"/>
    <w:rsid w:val="0050541E"/>
    <w:rsid w:val="005069CC"/>
    <w:rsid w:val="005125B4"/>
    <w:rsid w:val="005128D7"/>
    <w:rsid w:val="00530E70"/>
    <w:rsid w:val="00542388"/>
    <w:rsid w:val="005430AF"/>
    <w:rsid w:val="005478C4"/>
    <w:rsid w:val="005514D0"/>
    <w:rsid w:val="005532EE"/>
    <w:rsid w:val="00562A30"/>
    <w:rsid w:val="00567E33"/>
    <w:rsid w:val="00570F5E"/>
    <w:rsid w:val="00571384"/>
    <w:rsid w:val="005739E1"/>
    <w:rsid w:val="00574881"/>
    <w:rsid w:val="00574959"/>
    <w:rsid w:val="00593AD4"/>
    <w:rsid w:val="00594267"/>
    <w:rsid w:val="005A7E08"/>
    <w:rsid w:val="005B2771"/>
    <w:rsid w:val="005C081A"/>
    <w:rsid w:val="005C3105"/>
    <w:rsid w:val="005D1F41"/>
    <w:rsid w:val="005D4D36"/>
    <w:rsid w:val="005E59D5"/>
    <w:rsid w:val="005F3655"/>
    <w:rsid w:val="005F782F"/>
    <w:rsid w:val="006015C3"/>
    <w:rsid w:val="00605908"/>
    <w:rsid w:val="006126E2"/>
    <w:rsid w:val="006227C5"/>
    <w:rsid w:val="00622D0C"/>
    <w:rsid w:val="00631DE1"/>
    <w:rsid w:val="00635631"/>
    <w:rsid w:val="006417C9"/>
    <w:rsid w:val="00643FCC"/>
    <w:rsid w:val="0064760D"/>
    <w:rsid w:val="00650B8F"/>
    <w:rsid w:val="00655869"/>
    <w:rsid w:val="00656D6E"/>
    <w:rsid w:val="00675D0C"/>
    <w:rsid w:val="006765F7"/>
    <w:rsid w:val="006A3722"/>
    <w:rsid w:val="006C3365"/>
    <w:rsid w:val="006C46CC"/>
    <w:rsid w:val="006C7B3E"/>
    <w:rsid w:val="006D7CDA"/>
    <w:rsid w:val="006E355F"/>
    <w:rsid w:val="006E5D97"/>
    <w:rsid w:val="006E64B9"/>
    <w:rsid w:val="006E6E5D"/>
    <w:rsid w:val="00700A56"/>
    <w:rsid w:val="00711D50"/>
    <w:rsid w:val="00732089"/>
    <w:rsid w:val="00733C81"/>
    <w:rsid w:val="00741C89"/>
    <w:rsid w:val="007450C0"/>
    <w:rsid w:val="00752577"/>
    <w:rsid w:val="007526A8"/>
    <w:rsid w:val="0075514B"/>
    <w:rsid w:val="00755833"/>
    <w:rsid w:val="00760F9B"/>
    <w:rsid w:val="0076138B"/>
    <w:rsid w:val="007746DA"/>
    <w:rsid w:val="0077577A"/>
    <w:rsid w:val="0077612D"/>
    <w:rsid w:val="00776657"/>
    <w:rsid w:val="0077714A"/>
    <w:rsid w:val="00793162"/>
    <w:rsid w:val="007B3C1C"/>
    <w:rsid w:val="007C4253"/>
    <w:rsid w:val="007C662B"/>
    <w:rsid w:val="007C6932"/>
    <w:rsid w:val="007D0200"/>
    <w:rsid w:val="007D3C30"/>
    <w:rsid w:val="007E171A"/>
    <w:rsid w:val="007F46DA"/>
    <w:rsid w:val="00802F11"/>
    <w:rsid w:val="008031CB"/>
    <w:rsid w:val="00803509"/>
    <w:rsid w:val="008122CD"/>
    <w:rsid w:val="008160E1"/>
    <w:rsid w:val="008340E2"/>
    <w:rsid w:val="008407F0"/>
    <w:rsid w:val="00844086"/>
    <w:rsid w:val="00850833"/>
    <w:rsid w:val="00851976"/>
    <w:rsid w:val="008540D8"/>
    <w:rsid w:val="00854250"/>
    <w:rsid w:val="00863707"/>
    <w:rsid w:val="00885501"/>
    <w:rsid w:val="008A0682"/>
    <w:rsid w:val="008A40A7"/>
    <w:rsid w:val="008A4A79"/>
    <w:rsid w:val="008B1257"/>
    <w:rsid w:val="008B3C97"/>
    <w:rsid w:val="008B465B"/>
    <w:rsid w:val="008B4EE4"/>
    <w:rsid w:val="008B4FB6"/>
    <w:rsid w:val="008C0368"/>
    <w:rsid w:val="008C0489"/>
    <w:rsid w:val="008C12E9"/>
    <w:rsid w:val="008C2820"/>
    <w:rsid w:val="008C289A"/>
    <w:rsid w:val="008C3173"/>
    <w:rsid w:val="008C5851"/>
    <w:rsid w:val="008C61E6"/>
    <w:rsid w:val="008D3EF4"/>
    <w:rsid w:val="008D42E7"/>
    <w:rsid w:val="008D5791"/>
    <w:rsid w:val="008F27D8"/>
    <w:rsid w:val="008F5402"/>
    <w:rsid w:val="00904629"/>
    <w:rsid w:val="0090683A"/>
    <w:rsid w:val="00911885"/>
    <w:rsid w:val="00912E56"/>
    <w:rsid w:val="009160EB"/>
    <w:rsid w:val="009214D9"/>
    <w:rsid w:val="009227C5"/>
    <w:rsid w:val="00924ACC"/>
    <w:rsid w:val="00931C87"/>
    <w:rsid w:val="00933274"/>
    <w:rsid w:val="0094030F"/>
    <w:rsid w:val="00943243"/>
    <w:rsid w:val="00943CE4"/>
    <w:rsid w:val="00946C50"/>
    <w:rsid w:val="0095490D"/>
    <w:rsid w:val="0095525E"/>
    <w:rsid w:val="00955B11"/>
    <w:rsid w:val="0096404B"/>
    <w:rsid w:val="00967504"/>
    <w:rsid w:val="00970044"/>
    <w:rsid w:val="00977D80"/>
    <w:rsid w:val="00981C01"/>
    <w:rsid w:val="00982535"/>
    <w:rsid w:val="00983E08"/>
    <w:rsid w:val="00986B05"/>
    <w:rsid w:val="00994163"/>
    <w:rsid w:val="009A4F3A"/>
    <w:rsid w:val="009C1993"/>
    <w:rsid w:val="009C3B28"/>
    <w:rsid w:val="009C435B"/>
    <w:rsid w:val="009D14B5"/>
    <w:rsid w:val="009D77A1"/>
    <w:rsid w:val="009E6015"/>
    <w:rsid w:val="009F03BA"/>
    <w:rsid w:val="009F31F9"/>
    <w:rsid w:val="009F523B"/>
    <w:rsid w:val="009F6ACB"/>
    <w:rsid w:val="00A032AC"/>
    <w:rsid w:val="00A04A37"/>
    <w:rsid w:val="00A062BC"/>
    <w:rsid w:val="00A21F71"/>
    <w:rsid w:val="00A23473"/>
    <w:rsid w:val="00A2723A"/>
    <w:rsid w:val="00A3177E"/>
    <w:rsid w:val="00A33306"/>
    <w:rsid w:val="00A36CDE"/>
    <w:rsid w:val="00A52799"/>
    <w:rsid w:val="00A571D1"/>
    <w:rsid w:val="00A6050C"/>
    <w:rsid w:val="00A658E4"/>
    <w:rsid w:val="00A80BB3"/>
    <w:rsid w:val="00A95B08"/>
    <w:rsid w:val="00AA2413"/>
    <w:rsid w:val="00AA37C2"/>
    <w:rsid w:val="00AC076B"/>
    <w:rsid w:val="00AC5D7C"/>
    <w:rsid w:val="00AC6D9F"/>
    <w:rsid w:val="00AC6F78"/>
    <w:rsid w:val="00AD3197"/>
    <w:rsid w:val="00AD5EEF"/>
    <w:rsid w:val="00AF2E81"/>
    <w:rsid w:val="00B005DF"/>
    <w:rsid w:val="00B0512B"/>
    <w:rsid w:val="00B076E9"/>
    <w:rsid w:val="00B12A26"/>
    <w:rsid w:val="00B241D4"/>
    <w:rsid w:val="00B33175"/>
    <w:rsid w:val="00B37C82"/>
    <w:rsid w:val="00B42FF2"/>
    <w:rsid w:val="00B5434E"/>
    <w:rsid w:val="00B631F6"/>
    <w:rsid w:val="00B65F96"/>
    <w:rsid w:val="00B67272"/>
    <w:rsid w:val="00B71FE9"/>
    <w:rsid w:val="00B724B4"/>
    <w:rsid w:val="00B80751"/>
    <w:rsid w:val="00B86CAB"/>
    <w:rsid w:val="00B90798"/>
    <w:rsid w:val="00B96A87"/>
    <w:rsid w:val="00BB05AA"/>
    <w:rsid w:val="00BB0F81"/>
    <w:rsid w:val="00BB31B0"/>
    <w:rsid w:val="00BC6812"/>
    <w:rsid w:val="00BC6A91"/>
    <w:rsid w:val="00BF2155"/>
    <w:rsid w:val="00BF7AB5"/>
    <w:rsid w:val="00C00EA3"/>
    <w:rsid w:val="00C06ED6"/>
    <w:rsid w:val="00C12DD7"/>
    <w:rsid w:val="00C12ED7"/>
    <w:rsid w:val="00C14248"/>
    <w:rsid w:val="00C1538A"/>
    <w:rsid w:val="00C22175"/>
    <w:rsid w:val="00C31723"/>
    <w:rsid w:val="00C3183F"/>
    <w:rsid w:val="00C43AC5"/>
    <w:rsid w:val="00C44B0C"/>
    <w:rsid w:val="00C51A11"/>
    <w:rsid w:val="00C61422"/>
    <w:rsid w:val="00C726BB"/>
    <w:rsid w:val="00C808A6"/>
    <w:rsid w:val="00C83AD4"/>
    <w:rsid w:val="00C87F9D"/>
    <w:rsid w:val="00C91146"/>
    <w:rsid w:val="00C95A82"/>
    <w:rsid w:val="00CA0EFD"/>
    <w:rsid w:val="00CB44ED"/>
    <w:rsid w:val="00CB7484"/>
    <w:rsid w:val="00CC4111"/>
    <w:rsid w:val="00D01AEF"/>
    <w:rsid w:val="00D030BB"/>
    <w:rsid w:val="00D04E51"/>
    <w:rsid w:val="00D051C7"/>
    <w:rsid w:val="00D0737A"/>
    <w:rsid w:val="00D078FE"/>
    <w:rsid w:val="00D11326"/>
    <w:rsid w:val="00D15EED"/>
    <w:rsid w:val="00D162B6"/>
    <w:rsid w:val="00D162F7"/>
    <w:rsid w:val="00D20826"/>
    <w:rsid w:val="00D20AC6"/>
    <w:rsid w:val="00D21866"/>
    <w:rsid w:val="00D22A83"/>
    <w:rsid w:val="00D237BF"/>
    <w:rsid w:val="00D40614"/>
    <w:rsid w:val="00D433CC"/>
    <w:rsid w:val="00D43BDD"/>
    <w:rsid w:val="00D54513"/>
    <w:rsid w:val="00D579C7"/>
    <w:rsid w:val="00D657BB"/>
    <w:rsid w:val="00D723D1"/>
    <w:rsid w:val="00D75DC8"/>
    <w:rsid w:val="00DA3AE4"/>
    <w:rsid w:val="00DB06AE"/>
    <w:rsid w:val="00DB15A8"/>
    <w:rsid w:val="00DB2F2A"/>
    <w:rsid w:val="00DC04DC"/>
    <w:rsid w:val="00DC0B03"/>
    <w:rsid w:val="00DE294C"/>
    <w:rsid w:val="00DE423A"/>
    <w:rsid w:val="00DE67FB"/>
    <w:rsid w:val="00DF4589"/>
    <w:rsid w:val="00DF4886"/>
    <w:rsid w:val="00DF5B83"/>
    <w:rsid w:val="00DF5C6D"/>
    <w:rsid w:val="00E03E6C"/>
    <w:rsid w:val="00E067A5"/>
    <w:rsid w:val="00E07E1D"/>
    <w:rsid w:val="00E1093F"/>
    <w:rsid w:val="00E10AF7"/>
    <w:rsid w:val="00E1435B"/>
    <w:rsid w:val="00E14D08"/>
    <w:rsid w:val="00E2009C"/>
    <w:rsid w:val="00E321A4"/>
    <w:rsid w:val="00E32556"/>
    <w:rsid w:val="00E4408F"/>
    <w:rsid w:val="00E4433C"/>
    <w:rsid w:val="00E4592A"/>
    <w:rsid w:val="00E4638A"/>
    <w:rsid w:val="00E53C31"/>
    <w:rsid w:val="00E5510D"/>
    <w:rsid w:val="00E603C8"/>
    <w:rsid w:val="00E646B1"/>
    <w:rsid w:val="00E64C80"/>
    <w:rsid w:val="00E66129"/>
    <w:rsid w:val="00E6677F"/>
    <w:rsid w:val="00E66D93"/>
    <w:rsid w:val="00E8025E"/>
    <w:rsid w:val="00E818C3"/>
    <w:rsid w:val="00E8435F"/>
    <w:rsid w:val="00E873D1"/>
    <w:rsid w:val="00E9050F"/>
    <w:rsid w:val="00E91880"/>
    <w:rsid w:val="00E95AEE"/>
    <w:rsid w:val="00EA005C"/>
    <w:rsid w:val="00EA0BAC"/>
    <w:rsid w:val="00EB16C7"/>
    <w:rsid w:val="00EB5AF9"/>
    <w:rsid w:val="00EC09DA"/>
    <w:rsid w:val="00EC2019"/>
    <w:rsid w:val="00ED363D"/>
    <w:rsid w:val="00ED44C7"/>
    <w:rsid w:val="00ED72D8"/>
    <w:rsid w:val="00EE4F42"/>
    <w:rsid w:val="00EE6D4E"/>
    <w:rsid w:val="00EF7177"/>
    <w:rsid w:val="00F00BCA"/>
    <w:rsid w:val="00F01C8B"/>
    <w:rsid w:val="00F10100"/>
    <w:rsid w:val="00F14034"/>
    <w:rsid w:val="00F20AAF"/>
    <w:rsid w:val="00F24942"/>
    <w:rsid w:val="00F2625E"/>
    <w:rsid w:val="00F274E3"/>
    <w:rsid w:val="00F43FD5"/>
    <w:rsid w:val="00F52A60"/>
    <w:rsid w:val="00F52B3C"/>
    <w:rsid w:val="00F53F2C"/>
    <w:rsid w:val="00F56F1E"/>
    <w:rsid w:val="00F57F21"/>
    <w:rsid w:val="00F613F1"/>
    <w:rsid w:val="00F64ADB"/>
    <w:rsid w:val="00F70B41"/>
    <w:rsid w:val="00F71FB2"/>
    <w:rsid w:val="00F722C7"/>
    <w:rsid w:val="00F738F4"/>
    <w:rsid w:val="00F75633"/>
    <w:rsid w:val="00F77CF5"/>
    <w:rsid w:val="00F81AF7"/>
    <w:rsid w:val="00F964C2"/>
    <w:rsid w:val="00FA14ED"/>
    <w:rsid w:val="00FB3B4D"/>
    <w:rsid w:val="00FB4F3C"/>
    <w:rsid w:val="00FC23D8"/>
    <w:rsid w:val="00FC5053"/>
    <w:rsid w:val="00FE3BBD"/>
    <w:rsid w:val="00FE57E7"/>
    <w:rsid w:val="00FE6074"/>
    <w:rsid w:val="00FE65B5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658E"/>
  <w15:docId w15:val="{96DF505B-8AE8-419E-90A1-EAABC57E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05C"/>
    <w:pPr>
      <w:widowControl w:val="0"/>
      <w:suppressAutoHyphens/>
    </w:pPr>
    <w:rPr>
      <w:rFonts w:ascii="Verdana" w:hAnsi="Verdana" w:cs="Mangal"/>
      <w:kern w:val="1"/>
      <w:szCs w:val="24"/>
      <w:lang w:eastAsia="hi-IN" w:bidi="hi-IN"/>
    </w:rPr>
  </w:style>
  <w:style w:type="paragraph" w:styleId="Ttulo1">
    <w:name w:val="heading 1"/>
    <w:basedOn w:val="Encabezado2"/>
    <w:next w:val="Textoindependiente"/>
    <w:link w:val="Ttulo1Car"/>
    <w:uiPriority w:val="99"/>
    <w:qFormat/>
    <w:rsid w:val="00272568"/>
    <w:pPr>
      <w:numPr>
        <w:numId w:val="1"/>
      </w:numPr>
      <w:spacing w:before="0" w:after="0"/>
      <w:outlineLvl w:val="0"/>
    </w:pPr>
    <w:rPr>
      <w:rFonts w:ascii="Verdana" w:hAnsi="Verdana"/>
      <w:b/>
      <w:bCs/>
      <w:sz w:val="21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C20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Ttulo3">
    <w:name w:val="heading 3"/>
    <w:basedOn w:val="Normal"/>
    <w:next w:val="Normal"/>
    <w:link w:val="Ttulo3Car"/>
    <w:uiPriority w:val="99"/>
    <w:qFormat/>
    <w:rsid w:val="001B673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Encabezado6"/>
    <w:next w:val="Textoindependiente"/>
    <w:link w:val="Ttulo5Car"/>
    <w:uiPriority w:val="99"/>
    <w:qFormat/>
    <w:rsid w:val="00272568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Encabezado6"/>
    <w:next w:val="Textoindependiente"/>
    <w:link w:val="Ttulo6Car"/>
    <w:uiPriority w:val="99"/>
    <w:qFormat/>
    <w:rsid w:val="00272568"/>
    <w:pPr>
      <w:numPr>
        <w:ilvl w:val="5"/>
        <w:numId w:val="1"/>
      </w:numPr>
      <w:outlineLvl w:val="5"/>
    </w:pPr>
    <w:rPr>
      <w:rFonts w:ascii="Times New Roman" w:eastAsia="Arial Unicode MS" w:hAnsi="Times New Roman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Ttulo2Car">
    <w:name w:val="Título 2 Car"/>
    <w:link w:val="Ttulo2"/>
    <w:uiPriority w:val="99"/>
    <w:semiHidden/>
    <w:locked/>
    <w:rsid w:val="00EC2019"/>
    <w:rPr>
      <w:rFonts w:ascii="Cambria" w:hAnsi="Cambria" w:cs="Mangal"/>
      <w:b/>
      <w:bCs/>
      <w:color w:val="4F81BD"/>
      <w:kern w:val="1"/>
      <w:sz w:val="23"/>
      <w:szCs w:val="23"/>
      <w:lang w:val="es-ES" w:eastAsia="hi-IN" w:bidi="hi-IN"/>
    </w:rPr>
  </w:style>
  <w:style w:type="character" w:customStyle="1" w:styleId="Ttulo3Car">
    <w:name w:val="Título 3 Car"/>
    <w:link w:val="Ttulo3"/>
    <w:uiPriority w:val="99"/>
    <w:locked/>
    <w:rsid w:val="001B673C"/>
    <w:rPr>
      <w:rFonts w:ascii="Cambria" w:hAnsi="Cambria" w:cs="Mangal"/>
      <w:b/>
      <w:bCs/>
      <w:color w:val="4F81BD"/>
      <w:kern w:val="1"/>
      <w:sz w:val="24"/>
      <w:szCs w:val="24"/>
      <w:lang w:val="es-ES" w:eastAsia="hi-IN" w:bidi="hi-IN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hAnsi="Calibri" w:cs="Mangal"/>
      <w:b/>
      <w:bCs/>
      <w:kern w:val="1"/>
      <w:sz w:val="20"/>
      <w:szCs w:val="20"/>
      <w:lang w:eastAsia="hi-IN" w:bidi="hi-IN"/>
    </w:rPr>
  </w:style>
  <w:style w:type="character" w:customStyle="1" w:styleId="WW8Num2z0">
    <w:name w:val="WW8Num2z0"/>
    <w:uiPriority w:val="99"/>
    <w:rsid w:val="00272568"/>
    <w:rPr>
      <w:rFonts w:ascii="Symbol" w:hAnsi="Symbol"/>
    </w:rPr>
  </w:style>
  <w:style w:type="character" w:customStyle="1" w:styleId="WW8Num2z1">
    <w:name w:val="WW8Num2z1"/>
    <w:uiPriority w:val="99"/>
    <w:rsid w:val="00272568"/>
    <w:rPr>
      <w:rFonts w:ascii="Symbol" w:hAnsi="Symbol"/>
    </w:rPr>
  </w:style>
  <w:style w:type="character" w:customStyle="1" w:styleId="WW8Num2z3">
    <w:name w:val="WW8Num2z3"/>
    <w:uiPriority w:val="99"/>
    <w:rsid w:val="00272568"/>
    <w:rPr>
      <w:rFonts w:ascii="Symbol" w:hAnsi="Symbol"/>
    </w:rPr>
  </w:style>
  <w:style w:type="character" w:customStyle="1" w:styleId="WW8Num3z0">
    <w:name w:val="WW8Num3z0"/>
    <w:uiPriority w:val="99"/>
    <w:rsid w:val="00272568"/>
    <w:rPr>
      <w:rFonts w:ascii="Wingdings" w:hAnsi="Wingdings"/>
    </w:rPr>
  </w:style>
  <w:style w:type="character" w:customStyle="1" w:styleId="WW8Num3z1">
    <w:name w:val="WW8Num3z1"/>
    <w:uiPriority w:val="99"/>
    <w:rsid w:val="00272568"/>
    <w:rPr>
      <w:rFonts w:ascii="Symbol" w:hAnsi="Symbol"/>
    </w:rPr>
  </w:style>
  <w:style w:type="character" w:customStyle="1" w:styleId="WW8Num4z0">
    <w:name w:val="WW8Num4z0"/>
    <w:uiPriority w:val="99"/>
    <w:rsid w:val="00272568"/>
    <w:rPr>
      <w:rFonts w:ascii="Symbol" w:hAnsi="Symbol"/>
    </w:rPr>
  </w:style>
  <w:style w:type="character" w:customStyle="1" w:styleId="WW8Num4z1">
    <w:name w:val="WW8Num4z1"/>
    <w:uiPriority w:val="99"/>
    <w:rsid w:val="00272568"/>
    <w:rPr>
      <w:rFonts w:ascii="Symbol" w:hAnsi="Symbol"/>
    </w:rPr>
  </w:style>
  <w:style w:type="character" w:customStyle="1" w:styleId="WW8Num5z0">
    <w:name w:val="WW8Num5z0"/>
    <w:uiPriority w:val="99"/>
    <w:rsid w:val="00272568"/>
    <w:rPr>
      <w:rFonts w:ascii="Symbol" w:hAnsi="Symbol"/>
    </w:rPr>
  </w:style>
  <w:style w:type="character" w:customStyle="1" w:styleId="WW8Num5z1">
    <w:name w:val="WW8Num5z1"/>
    <w:uiPriority w:val="99"/>
    <w:rsid w:val="00272568"/>
    <w:rPr>
      <w:rFonts w:ascii="OpenSymbol" w:hAnsi="OpenSymbol"/>
    </w:rPr>
  </w:style>
  <w:style w:type="character" w:customStyle="1" w:styleId="WW8Num6z0">
    <w:name w:val="WW8Num6z0"/>
    <w:uiPriority w:val="99"/>
    <w:rsid w:val="00272568"/>
    <w:rPr>
      <w:rFonts w:ascii="Symbol" w:hAnsi="Symbol"/>
    </w:rPr>
  </w:style>
  <w:style w:type="character" w:customStyle="1" w:styleId="WW8Num6z1">
    <w:name w:val="WW8Num6z1"/>
    <w:uiPriority w:val="99"/>
    <w:rsid w:val="00272568"/>
    <w:rPr>
      <w:rFonts w:ascii="OpenSymbol" w:hAnsi="OpenSymbol"/>
    </w:rPr>
  </w:style>
  <w:style w:type="character" w:customStyle="1" w:styleId="WW8Num7z0">
    <w:name w:val="WW8Num7z0"/>
    <w:uiPriority w:val="99"/>
    <w:rsid w:val="00272568"/>
    <w:rPr>
      <w:rFonts w:ascii="Symbol" w:hAnsi="Symbol"/>
    </w:rPr>
  </w:style>
  <w:style w:type="character" w:customStyle="1" w:styleId="WW8Num7z1">
    <w:name w:val="WW8Num7z1"/>
    <w:uiPriority w:val="99"/>
    <w:rsid w:val="00272568"/>
    <w:rPr>
      <w:rFonts w:ascii="OpenSymbol" w:hAnsi="OpenSymbol"/>
    </w:rPr>
  </w:style>
  <w:style w:type="character" w:customStyle="1" w:styleId="WW8Num8z0">
    <w:name w:val="WW8Num8z0"/>
    <w:uiPriority w:val="99"/>
    <w:rsid w:val="00272568"/>
    <w:rPr>
      <w:rFonts w:ascii="Symbol" w:hAnsi="Symbol"/>
    </w:rPr>
  </w:style>
  <w:style w:type="character" w:customStyle="1" w:styleId="WW8Num8z1">
    <w:name w:val="WW8Num8z1"/>
    <w:uiPriority w:val="99"/>
    <w:rsid w:val="00272568"/>
    <w:rPr>
      <w:rFonts w:ascii="OpenSymbol" w:hAnsi="OpenSymbol"/>
    </w:rPr>
  </w:style>
  <w:style w:type="character" w:customStyle="1" w:styleId="WW8Num9z0">
    <w:name w:val="WW8Num9z0"/>
    <w:uiPriority w:val="99"/>
    <w:rsid w:val="0027256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72568"/>
  </w:style>
  <w:style w:type="character" w:customStyle="1" w:styleId="WW-Absatz-Standardschriftart">
    <w:name w:val="WW-Absatz-Standardschriftart"/>
    <w:uiPriority w:val="99"/>
    <w:rsid w:val="00272568"/>
  </w:style>
  <w:style w:type="character" w:customStyle="1" w:styleId="WW-Absatz-Standardschriftart1">
    <w:name w:val="WW-Absatz-Standardschriftart1"/>
    <w:uiPriority w:val="99"/>
    <w:rsid w:val="00272568"/>
  </w:style>
  <w:style w:type="character" w:customStyle="1" w:styleId="WW-Absatz-Standardschriftart11">
    <w:name w:val="WW-Absatz-Standardschriftart11"/>
    <w:uiPriority w:val="99"/>
    <w:rsid w:val="00272568"/>
  </w:style>
  <w:style w:type="character" w:customStyle="1" w:styleId="WW-Absatz-Standardschriftart111">
    <w:name w:val="WW-Absatz-Standardschriftart111"/>
    <w:uiPriority w:val="99"/>
    <w:rsid w:val="00272568"/>
  </w:style>
  <w:style w:type="character" w:customStyle="1" w:styleId="WW-Absatz-Standardschriftart1111">
    <w:name w:val="WW-Absatz-Standardschriftart1111"/>
    <w:uiPriority w:val="99"/>
    <w:rsid w:val="00272568"/>
  </w:style>
  <w:style w:type="character" w:customStyle="1" w:styleId="Fuentedeprrafopredeter8">
    <w:name w:val="Fuente de párrafo predeter.8"/>
    <w:uiPriority w:val="99"/>
    <w:rsid w:val="00272568"/>
  </w:style>
  <w:style w:type="character" w:customStyle="1" w:styleId="WW-Absatz-Standardschriftart11111">
    <w:name w:val="WW-Absatz-Standardschriftart11111"/>
    <w:uiPriority w:val="99"/>
    <w:rsid w:val="00272568"/>
  </w:style>
  <w:style w:type="character" w:customStyle="1" w:styleId="Fuentedeprrafopredeter7">
    <w:name w:val="Fuente de párrafo predeter.7"/>
    <w:uiPriority w:val="99"/>
    <w:rsid w:val="00272568"/>
  </w:style>
  <w:style w:type="character" w:customStyle="1" w:styleId="Fuentedeprrafopredeter6">
    <w:name w:val="Fuente de párrafo predeter.6"/>
    <w:uiPriority w:val="99"/>
    <w:rsid w:val="00272568"/>
  </w:style>
  <w:style w:type="character" w:customStyle="1" w:styleId="WW8Num10z0">
    <w:name w:val="WW8Num10z0"/>
    <w:uiPriority w:val="99"/>
    <w:rsid w:val="00272568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272568"/>
  </w:style>
  <w:style w:type="character" w:customStyle="1" w:styleId="WW8Num3z3">
    <w:name w:val="WW8Num3z3"/>
    <w:uiPriority w:val="99"/>
    <w:rsid w:val="00272568"/>
    <w:rPr>
      <w:rFonts w:ascii="Symbol" w:hAnsi="Symbol"/>
    </w:rPr>
  </w:style>
  <w:style w:type="character" w:customStyle="1" w:styleId="WW8Num9z1">
    <w:name w:val="WW8Num9z1"/>
    <w:uiPriority w:val="99"/>
    <w:rsid w:val="00272568"/>
    <w:rPr>
      <w:rFonts w:ascii="OpenSymbol" w:hAnsi="OpenSymbol"/>
    </w:rPr>
  </w:style>
  <w:style w:type="character" w:customStyle="1" w:styleId="WW-Absatz-Standardschriftart1111111">
    <w:name w:val="WW-Absatz-Standardschriftart1111111"/>
    <w:uiPriority w:val="99"/>
    <w:rsid w:val="00272568"/>
  </w:style>
  <w:style w:type="character" w:customStyle="1" w:styleId="WW-Absatz-Standardschriftart11111111">
    <w:name w:val="WW-Absatz-Standardschriftart11111111"/>
    <w:uiPriority w:val="99"/>
    <w:rsid w:val="00272568"/>
  </w:style>
  <w:style w:type="character" w:customStyle="1" w:styleId="WW-Absatz-Standardschriftart111111111">
    <w:name w:val="WW-Absatz-Standardschriftart111111111"/>
    <w:uiPriority w:val="99"/>
    <w:rsid w:val="00272568"/>
  </w:style>
  <w:style w:type="character" w:customStyle="1" w:styleId="WW8Num10z1">
    <w:name w:val="WW8Num10z1"/>
    <w:uiPriority w:val="99"/>
    <w:rsid w:val="00272568"/>
    <w:rPr>
      <w:rFonts w:ascii="OpenSymbol" w:hAnsi="OpenSymbol"/>
    </w:rPr>
  </w:style>
  <w:style w:type="character" w:customStyle="1" w:styleId="Fuentedeprrafopredeter5">
    <w:name w:val="Fuente de párrafo predeter.5"/>
    <w:uiPriority w:val="99"/>
    <w:rsid w:val="00272568"/>
  </w:style>
  <w:style w:type="character" w:customStyle="1" w:styleId="WW-Absatz-Standardschriftart1111111111">
    <w:name w:val="WW-Absatz-Standardschriftart1111111111"/>
    <w:uiPriority w:val="99"/>
    <w:rsid w:val="00272568"/>
  </w:style>
  <w:style w:type="character" w:customStyle="1" w:styleId="Fuentedeprrafopredeter4">
    <w:name w:val="Fuente de párrafo predeter.4"/>
    <w:uiPriority w:val="99"/>
    <w:rsid w:val="00272568"/>
  </w:style>
  <w:style w:type="character" w:customStyle="1" w:styleId="WW-Absatz-Standardschriftart11111111111">
    <w:name w:val="WW-Absatz-Standardschriftart11111111111"/>
    <w:uiPriority w:val="99"/>
    <w:rsid w:val="00272568"/>
  </w:style>
  <w:style w:type="character" w:customStyle="1" w:styleId="WW-Absatz-Standardschriftart111111111111">
    <w:name w:val="WW-Absatz-Standardschriftart111111111111"/>
    <w:uiPriority w:val="99"/>
    <w:rsid w:val="00272568"/>
  </w:style>
  <w:style w:type="character" w:customStyle="1" w:styleId="Fuentedeprrafopredeter3">
    <w:name w:val="Fuente de párrafo predeter.3"/>
    <w:uiPriority w:val="99"/>
    <w:rsid w:val="00272568"/>
  </w:style>
  <w:style w:type="character" w:customStyle="1" w:styleId="WW-Absatz-Standardschriftart1111111111111">
    <w:name w:val="WW-Absatz-Standardschriftart1111111111111"/>
    <w:uiPriority w:val="99"/>
    <w:rsid w:val="00272568"/>
  </w:style>
  <w:style w:type="character" w:customStyle="1" w:styleId="WW-Absatz-Standardschriftart11111111111111">
    <w:name w:val="WW-Absatz-Standardschriftart11111111111111"/>
    <w:uiPriority w:val="99"/>
    <w:rsid w:val="00272568"/>
  </w:style>
  <w:style w:type="character" w:customStyle="1" w:styleId="WW8Num11z0">
    <w:name w:val="WW8Num11z0"/>
    <w:uiPriority w:val="99"/>
    <w:rsid w:val="00272568"/>
    <w:rPr>
      <w:rFonts w:ascii="Symbol" w:hAnsi="Symbol"/>
    </w:rPr>
  </w:style>
  <w:style w:type="character" w:customStyle="1" w:styleId="WW8Num11z1">
    <w:name w:val="WW8Num11z1"/>
    <w:uiPriority w:val="99"/>
    <w:rsid w:val="00272568"/>
    <w:rPr>
      <w:rFonts w:ascii="OpenSymbol" w:hAnsi="OpenSymbol"/>
    </w:rPr>
  </w:style>
  <w:style w:type="character" w:customStyle="1" w:styleId="WW8Num12z0">
    <w:name w:val="WW8Num12z0"/>
    <w:uiPriority w:val="99"/>
    <w:rsid w:val="00272568"/>
    <w:rPr>
      <w:rFonts w:ascii="Symbol" w:hAnsi="Symbol"/>
    </w:rPr>
  </w:style>
  <w:style w:type="character" w:customStyle="1" w:styleId="WW8Num12z1">
    <w:name w:val="WW8Num12z1"/>
    <w:uiPriority w:val="99"/>
    <w:rsid w:val="00272568"/>
    <w:rPr>
      <w:rFonts w:ascii="OpenSymbol" w:hAnsi="OpenSymbol"/>
    </w:rPr>
  </w:style>
  <w:style w:type="character" w:customStyle="1" w:styleId="WW8Num13z0">
    <w:name w:val="WW8Num13z0"/>
    <w:uiPriority w:val="99"/>
    <w:rsid w:val="00272568"/>
    <w:rPr>
      <w:rFonts w:ascii="Symbol" w:hAnsi="Symbol"/>
    </w:rPr>
  </w:style>
  <w:style w:type="character" w:customStyle="1" w:styleId="WW8Num13z1">
    <w:name w:val="WW8Num13z1"/>
    <w:uiPriority w:val="99"/>
    <w:rsid w:val="00272568"/>
    <w:rPr>
      <w:rFonts w:ascii="OpenSymbol" w:hAnsi="OpenSymbol"/>
    </w:rPr>
  </w:style>
  <w:style w:type="character" w:customStyle="1" w:styleId="WW8Num14z0">
    <w:name w:val="WW8Num14z0"/>
    <w:uiPriority w:val="99"/>
    <w:rsid w:val="00272568"/>
    <w:rPr>
      <w:rFonts w:ascii="Symbol" w:hAnsi="Symbol"/>
      <w:sz w:val="20"/>
    </w:rPr>
  </w:style>
  <w:style w:type="character" w:customStyle="1" w:styleId="WW8Num14z1">
    <w:name w:val="WW8Num14z1"/>
    <w:uiPriority w:val="99"/>
    <w:rsid w:val="00272568"/>
    <w:rPr>
      <w:rFonts w:ascii="OpenSymbol" w:hAnsi="OpenSymbol"/>
      <w:sz w:val="20"/>
    </w:rPr>
  </w:style>
  <w:style w:type="character" w:customStyle="1" w:styleId="WW8Num15z0">
    <w:name w:val="WW8Num15z0"/>
    <w:uiPriority w:val="99"/>
    <w:rsid w:val="00272568"/>
    <w:rPr>
      <w:rFonts w:ascii="Symbol" w:hAnsi="Symbol"/>
      <w:sz w:val="20"/>
    </w:rPr>
  </w:style>
  <w:style w:type="character" w:customStyle="1" w:styleId="WW8Num15z1">
    <w:name w:val="WW8Num15z1"/>
    <w:uiPriority w:val="99"/>
    <w:rsid w:val="00272568"/>
    <w:rPr>
      <w:rFonts w:ascii="OpenSymbol" w:hAnsi="OpenSymbol"/>
      <w:sz w:val="20"/>
    </w:rPr>
  </w:style>
  <w:style w:type="character" w:customStyle="1" w:styleId="WW-Absatz-Standardschriftart111111111111111">
    <w:name w:val="WW-Absatz-Standardschriftart111111111111111"/>
    <w:uiPriority w:val="99"/>
    <w:rsid w:val="00272568"/>
  </w:style>
  <w:style w:type="character" w:customStyle="1" w:styleId="WW-Absatz-Standardschriftart1111111111111111">
    <w:name w:val="WW-Absatz-Standardschriftart1111111111111111"/>
    <w:uiPriority w:val="99"/>
    <w:rsid w:val="00272568"/>
  </w:style>
  <w:style w:type="character" w:customStyle="1" w:styleId="WW-Absatz-Standardschriftart11111111111111111">
    <w:name w:val="WW-Absatz-Standardschriftart11111111111111111"/>
    <w:uiPriority w:val="99"/>
    <w:rsid w:val="00272568"/>
  </w:style>
  <w:style w:type="character" w:customStyle="1" w:styleId="WW-Absatz-Standardschriftart111111111111111111">
    <w:name w:val="WW-Absatz-Standardschriftart111111111111111111"/>
    <w:uiPriority w:val="99"/>
    <w:rsid w:val="00272568"/>
  </w:style>
  <w:style w:type="character" w:customStyle="1" w:styleId="WW-Absatz-Standardschriftart1111111111111111111">
    <w:name w:val="WW-Absatz-Standardschriftart1111111111111111111"/>
    <w:uiPriority w:val="99"/>
    <w:rsid w:val="00272568"/>
  </w:style>
  <w:style w:type="character" w:customStyle="1" w:styleId="WW8Num16z0">
    <w:name w:val="WW8Num16z0"/>
    <w:uiPriority w:val="99"/>
    <w:rsid w:val="00272568"/>
    <w:rPr>
      <w:rFonts w:ascii="Symbol" w:hAnsi="Symbol"/>
      <w:sz w:val="20"/>
    </w:rPr>
  </w:style>
  <w:style w:type="character" w:customStyle="1" w:styleId="WW8Num16z1">
    <w:name w:val="WW8Num16z1"/>
    <w:uiPriority w:val="99"/>
    <w:rsid w:val="00272568"/>
    <w:rPr>
      <w:rFonts w:ascii="OpenSymbol" w:hAnsi="OpenSymbol"/>
      <w:sz w:val="20"/>
    </w:rPr>
  </w:style>
  <w:style w:type="character" w:customStyle="1" w:styleId="Fuentedeprrafopredeter2">
    <w:name w:val="Fuente de párrafo predeter.2"/>
    <w:uiPriority w:val="99"/>
    <w:rsid w:val="00272568"/>
  </w:style>
  <w:style w:type="character" w:customStyle="1" w:styleId="WW-Absatz-Standardschriftart11111111111111111111">
    <w:name w:val="WW-Absatz-Standardschriftart11111111111111111111"/>
    <w:uiPriority w:val="99"/>
    <w:rsid w:val="00272568"/>
  </w:style>
  <w:style w:type="character" w:customStyle="1" w:styleId="WW-Absatz-Standardschriftart111111111111111111111">
    <w:name w:val="WW-Absatz-Standardschriftart111111111111111111111"/>
    <w:uiPriority w:val="99"/>
    <w:rsid w:val="00272568"/>
  </w:style>
  <w:style w:type="character" w:customStyle="1" w:styleId="WW-Absatz-Standardschriftart1111111111111111111111">
    <w:name w:val="WW-Absatz-Standardschriftart1111111111111111111111"/>
    <w:uiPriority w:val="99"/>
    <w:rsid w:val="00272568"/>
  </w:style>
  <w:style w:type="character" w:customStyle="1" w:styleId="WW-Absatz-Standardschriftart11111111111111111111111">
    <w:name w:val="WW-Absatz-Standardschriftart11111111111111111111111"/>
    <w:uiPriority w:val="99"/>
    <w:rsid w:val="00272568"/>
  </w:style>
  <w:style w:type="character" w:customStyle="1" w:styleId="WW-Absatz-Standardschriftart111111111111111111111111">
    <w:name w:val="WW-Absatz-Standardschriftart111111111111111111111111"/>
    <w:uiPriority w:val="99"/>
    <w:rsid w:val="00272568"/>
  </w:style>
  <w:style w:type="character" w:customStyle="1" w:styleId="WW-Absatz-Standardschriftart1111111111111111111111111">
    <w:name w:val="WW-Absatz-Standardschriftart1111111111111111111111111"/>
    <w:uiPriority w:val="99"/>
    <w:rsid w:val="00272568"/>
  </w:style>
  <w:style w:type="character" w:customStyle="1" w:styleId="WW-Absatz-Standardschriftart11111111111111111111111111">
    <w:name w:val="WW-Absatz-Standardschriftart11111111111111111111111111"/>
    <w:uiPriority w:val="99"/>
    <w:rsid w:val="00272568"/>
  </w:style>
  <w:style w:type="character" w:customStyle="1" w:styleId="WW8Num5z3">
    <w:name w:val="WW8Num5z3"/>
    <w:uiPriority w:val="99"/>
    <w:rsid w:val="00272568"/>
    <w:rPr>
      <w:rFonts w:ascii="Symbol" w:hAnsi="Symbol"/>
    </w:rPr>
  </w:style>
  <w:style w:type="character" w:customStyle="1" w:styleId="WW8Num17z0">
    <w:name w:val="WW8Num17z0"/>
    <w:uiPriority w:val="99"/>
    <w:rsid w:val="00272568"/>
    <w:rPr>
      <w:rFonts w:ascii="Symbol" w:hAnsi="Symbol"/>
      <w:sz w:val="20"/>
    </w:rPr>
  </w:style>
  <w:style w:type="character" w:customStyle="1" w:styleId="WW8Num17z1">
    <w:name w:val="WW8Num17z1"/>
    <w:uiPriority w:val="99"/>
    <w:rsid w:val="00272568"/>
    <w:rPr>
      <w:rFonts w:ascii="OpenSymbol" w:hAnsi="OpenSymbol"/>
      <w:sz w:val="20"/>
    </w:rPr>
  </w:style>
  <w:style w:type="character" w:customStyle="1" w:styleId="WW8Num18z0">
    <w:name w:val="WW8Num18z0"/>
    <w:uiPriority w:val="99"/>
    <w:rsid w:val="00272568"/>
    <w:rPr>
      <w:rFonts w:ascii="Symbol" w:hAnsi="Symbol"/>
      <w:sz w:val="20"/>
    </w:rPr>
  </w:style>
  <w:style w:type="character" w:customStyle="1" w:styleId="WW8Num18z1">
    <w:name w:val="WW8Num18z1"/>
    <w:uiPriority w:val="99"/>
    <w:rsid w:val="00272568"/>
    <w:rPr>
      <w:rFonts w:ascii="OpenSymbol" w:hAnsi="OpenSymbol"/>
      <w:sz w:val="20"/>
    </w:rPr>
  </w:style>
  <w:style w:type="character" w:customStyle="1" w:styleId="WW-Absatz-Standardschriftart111111111111111111111111111">
    <w:name w:val="WW-Absatz-Standardschriftart111111111111111111111111111"/>
    <w:uiPriority w:val="99"/>
    <w:rsid w:val="00272568"/>
  </w:style>
  <w:style w:type="character" w:customStyle="1" w:styleId="WW-Absatz-Standardschriftart1111111111111111111111111111">
    <w:name w:val="WW-Absatz-Standardschriftart1111111111111111111111111111"/>
    <w:uiPriority w:val="99"/>
    <w:rsid w:val="00272568"/>
  </w:style>
  <w:style w:type="character" w:customStyle="1" w:styleId="WW-Absatz-Standardschriftart11111111111111111111111111111">
    <w:name w:val="WW-Absatz-Standardschriftart11111111111111111111111111111"/>
    <w:uiPriority w:val="99"/>
    <w:rsid w:val="00272568"/>
  </w:style>
  <w:style w:type="character" w:customStyle="1" w:styleId="WW-Absatz-Standardschriftart111111111111111111111111111111">
    <w:name w:val="WW-Absatz-Standardschriftart111111111111111111111111111111"/>
    <w:uiPriority w:val="99"/>
    <w:rsid w:val="00272568"/>
  </w:style>
  <w:style w:type="character" w:customStyle="1" w:styleId="WW-Absatz-Standardschriftart1111111111111111111111111111111">
    <w:name w:val="WW-Absatz-Standardschriftart1111111111111111111111111111111"/>
    <w:uiPriority w:val="99"/>
    <w:rsid w:val="00272568"/>
  </w:style>
  <w:style w:type="character" w:customStyle="1" w:styleId="WW8Num8z3">
    <w:name w:val="WW8Num8z3"/>
    <w:uiPriority w:val="99"/>
    <w:rsid w:val="00272568"/>
    <w:rPr>
      <w:rFonts w:ascii="Symbol" w:hAnsi="Symbol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272568"/>
  </w:style>
  <w:style w:type="character" w:customStyle="1" w:styleId="WW8Num1z1">
    <w:name w:val="WW8Num1z1"/>
    <w:uiPriority w:val="99"/>
    <w:rsid w:val="00272568"/>
    <w:rPr>
      <w:rFonts w:ascii="Symbol" w:hAnsi="Symbol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272568"/>
  </w:style>
  <w:style w:type="character" w:customStyle="1" w:styleId="WW-Absatz-Standardschriftart1111111111111111111111111111111111">
    <w:name w:val="WW-Absatz-Standardschriftart1111111111111111111111111111111111"/>
    <w:uiPriority w:val="99"/>
    <w:rsid w:val="00272568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272568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72568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272568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272568"/>
  </w:style>
  <w:style w:type="character" w:customStyle="1" w:styleId="Fuentedeprrafopredeter1">
    <w:name w:val="Fuente de párrafo predeter.1"/>
    <w:uiPriority w:val="99"/>
    <w:rsid w:val="00272568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272568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272568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272568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72568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272568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272568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272568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272568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272568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272568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272568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272568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272568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272568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272568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272568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272568"/>
  </w:style>
  <w:style w:type="character" w:customStyle="1" w:styleId="Carcterdenumeracin">
    <w:name w:val="Carácter de numeración"/>
    <w:uiPriority w:val="99"/>
    <w:rsid w:val="00272568"/>
  </w:style>
  <w:style w:type="character" w:customStyle="1" w:styleId="Vietas">
    <w:name w:val="Viñetas"/>
    <w:uiPriority w:val="99"/>
    <w:rsid w:val="00272568"/>
    <w:rPr>
      <w:rFonts w:ascii="Verdana" w:hAnsi="Verdana"/>
      <w:sz w:val="20"/>
    </w:rPr>
  </w:style>
  <w:style w:type="character" w:styleId="Hipervnculo">
    <w:name w:val="Hyperlink"/>
    <w:uiPriority w:val="99"/>
    <w:rsid w:val="00272568"/>
    <w:rPr>
      <w:rFonts w:cs="Times New Roman"/>
      <w:color w:val="000080"/>
      <w:u w:val="single"/>
    </w:rPr>
  </w:style>
  <w:style w:type="character" w:customStyle="1" w:styleId="Smbolodenotaalpie">
    <w:name w:val="Símbolo de nota al pie"/>
    <w:uiPriority w:val="99"/>
    <w:rsid w:val="00272568"/>
  </w:style>
  <w:style w:type="character" w:customStyle="1" w:styleId="Refdenotaalpie1">
    <w:name w:val="Ref. de nota al pie1"/>
    <w:uiPriority w:val="99"/>
    <w:rsid w:val="00272568"/>
    <w:rPr>
      <w:vertAlign w:val="superscript"/>
    </w:rPr>
  </w:style>
  <w:style w:type="character" w:customStyle="1" w:styleId="Smbolodenotafinal">
    <w:name w:val="Símbolo de nota final"/>
    <w:uiPriority w:val="99"/>
    <w:rsid w:val="00272568"/>
    <w:rPr>
      <w:vertAlign w:val="superscript"/>
    </w:rPr>
  </w:style>
  <w:style w:type="character" w:customStyle="1" w:styleId="WW-Smbolodenotafinal">
    <w:name w:val="WW-Símbolo de nota final"/>
    <w:uiPriority w:val="99"/>
    <w:rsid w:val="00272568"/>
  </w:style>
  <w:style w:type="character" w:customStyle="1" w:styleId="Refdenotaalfinal1">
    <w:name w:val="Ref. de nota al final1"/>
    <w:uiPriority w:val="99"/>
    <w:rsid w:val="00272568"/>
    <w:rPr>
      <w:vertAlign w:val="superscript"/>
    </w:rPr>
  </w:style>
  <w:style w:type="character" w:customStyle="1" w:styleId="Refdenotaalpie2">
    <w:name w:val="Ref. de nota al pie2"/>
    <w:uiPriority w:val="99"/>
    <w:rsid w:val="00272568"/>
    <w:rPr>
      <w:vertAlign w:val="superscript"/>
    </w:rPr>
  </w:style>
  <w:style w:type="character" w:customStyle="1" w:styleId="Refdenotaalfinal2">
    <w:name w:val="Ref. de nota al final2"/>
    <w:uiPriority w:val="99"/>
    <w:rsid w:val="00272568"/>
    <w:rPr>
      <w:vertAlign w:val="superscript"/>
    </w:rPr>
  </w:style>
  <w:style w:type="character" w:styleId="Nmerodelnea">
    <w:name w:val="line number"/>
    <w:uiPriority w:val="99"/>
    <w:rsid w:val="00272568"/>
    <w:rPr>
      <w:rFonts w:cs="Times New Roman"/>
    </w:rPr>
  </w:style>
  <w:style w:type="character" w:customStyle="1" w:styleId="Refdenotaalpie3">
    <w:name w:val="Ref. de nota al pie3"/>
    <w:uiPriority w:val="99"/>
    <w:rsid w:val="00272568"/>
    <w:rPr>
      <w:vertAlign w:val="superscript"/>
    </w:rPr>
  </w:style>
  <w:style w:type="character" w:customStyle="1" w:styleId="Refdenotaalfinal3">
    <w:name w:val="Ref. de nota al final3"/>
    <w:uiPriority w:val="99"/>
    <w:rsid w:val="00272568"/>
    <w:rPr>
      <w:vertAlign w:val="superscript"/>
    </w:rPr>
  </w:style>
  <w:style w:type="character" w:styleId="Nmerodepgina">
    <w:name w:val="page number"/>
    <w:uiPriority w:val="99"/>
    <w:rsid w:val="00272568"/>
    <w:rPr>
      <w:rFonts w:ascii="Verdana" w:hAnsi="Verdana" w:cs="Times New Roman"/>
      <w:sz w:val="20"/>
    </w:rPr>
  </w:style>
  <w:style w:type="character" w:styleId="Textoennegrita">
    <w:name w:val="Strong"/>
    <w:uiPriority w:val="99"/>
    <w:qFormat/>
    <w:rsid w:val="00272568"/>
    <w:rPr>
      <w:rFonts w:cs="Times New Roman"/>
      <w:b/>
    </w:rPr>
  </w:style>
  <w:style w:type="character" w:customStyle="1" w:styleId="apple-style-span">
    <w:name w:val="apple-style-span"/>
    <w:uiPriority w:val="99"/>
    <w:rsid w:val="00272568"/>
  </w:style>
  <w:style w:type="character" w:customStyle="1" w:styleId="Refdenotaalpie4">
    <w:name w:val="Ref. de nota al pie4"/>
    <w:uiPriority w:val="99"/>
    <w:rsid w:val="00272568"/>
    <w:rPr>
      <w:vertAlign w:val="superscript"/>
    </w:rPr>
  </w:style>
  <w:style w:type="character" w:customStyle="1" w:styleId="Refdenotaalfinal4">
    <w:name w:val="Ref. de nota al final4"/>
    <w:uiPriority w:val="99"/>
    <w:rsid w:val="00272568"/>
    <w:rPr>
      <w:vertAlign w:val="superscript"/>
    </w:rPr>
  </w:style>
  <w:style w:type="character" w:customStyle="1" w:styleId="Refdenotaalpie5">
    <w:name w:val="Ref. de nota al pie5"/>
    <w:uiPriority w:val="99"/>
    <w:rsid w:val="00272568"/>
    <w:rPr>
      <w:vertAlign w:val="superscript"/>
    </w:rPr>
  </w:style>
  <w:style w:type="character" w:customStyle="1" w:styleId="Refdenotaalfinal5">
    <w:name w:val="Ref. de nota al final5"/>
    <w:uiPriority w:val="99"/>
    <w:rsid w:val="00272568"/>
    <w:rPr>
      <w:vertAlign w:val="superscript"/>
    </w:rPr>
  </w:style>
  <w:style w:type="character" w:customStyle="1" w:styleId="Refdenotaalpie6">
    <w:name w:val="Ref. de nota al pie6"/>
    <w:uiPriority w:val="99"/>
    <w:rsid w:val="00272568"/>
    <w:rPr>
      <w:vertAlign w:val="superscript"/>
    </w:rPr>
  </w:style>
  <w:style w:type="character" w:customStyle="1" w:styleId="Refdenotaalfinal6">
    <w:name w:val="Ref. de nota al final6"/>
    <w:uiPriority w:val="99"/>
    <w:rsid w:val="00272568"/>
    <w:rPr>
      <w:vertAlign w:val="superscript"/>
    </w:rPr>
  </w:style>
  <w:style w:type="character" w:styleId="nfasis">
    <w:name w:val="Emphasis"/>
    <w:uiPriority w:val="99"/>
    <w:qFormat/>
    <w:rsid w:val="00272568"/>
    <w:rPr>
      <w:rFonts w:cs="Times New Roman"/>
      <w:i/>
    </w:rPr>
  </w:style>
  <w:style w:type="character" w:customStyle="1" w:styleId="Refdenotaalpie7">
    <w:name w:val="Ref. de nota al pie7"/>
    <w:uiPriority w:val="99"/>
    <w:rsid w:val="00272568"/>
    <w:rPr>
      <w:vertAlign w:val="superscript"/>
    </w:rPr>
  </w:style>
  <w:style w:type="character" w:customStyle="1" w:styleId="Refdenotaalfinal7">
    <w:name w:val="Ref. de nota al final7"/>
    <w:uiPriority w:val="99"/>
    <w:rsid w:val="00272568"/>
    <w:rPr>
      <w:vertAlign w:val="superscript"/>
    </w:rPr>
  </w:style>
  <w:style w:type="character" w:customStyle="1" w:styleId="Refdenotaalpie8">
    <w:name w:val="Ref. de nota al pie8"/>
    <w:uiPriority w:val="99"/>
    <w:rsid w:val="00272568"/>
    <w:rPr>
      <w:vertAlign w:val="superscript"/>
    </w:rPr>
  </w:style>
  <w:style w:type="character" w:customStyle="1" w:styleId="Refdenotaalfinal8">
    <w:name w:val="Ref. de nota al final8"/>
    <w:uiPriority w:val="99"/>
    <w:rsid w:val="00272568"/>
    <w:rPr>
      <w:vertAlign w:val="superscript"/>
    </w:rPr>
  </w:style>
  <w:style w:type="character" w:styleId="Refdenotaalpie">
    <w:name w:val="footnote reference"/>
    <w:uiPriority w:val="99"/>
    <w:semiHidden/>
    <w:rsid w:val="00272568"/>
    <w:rPr>
      <w:rFonts w:cs="Times New Roman"/>
      <w:vertAlign w:val="superscript"/>
    </w:rPr>
  </w:style>
  <w:style w:type="character" w:styleId="Refdenotaalfinal">
    <w:name w:val="endnote reference"/>
    <w:uiPriority w:val="99"/>
    <w:semiHidden/>
    <w:rsid w:val="00272568"/>
    <w:rPr>
      <w:rFonts w:cs="Times New Roman"/>
      <w:vertAlign w:val="superscript"/>
    </w:rPr>
  </w:style>
  <w:style w:type="paragraph" w:customStyle="1" w:styleId="Encabezado9">
    <w:name w:val="Encabezado9"/>
    <w:basedOn w:val="Normal"/>
    <w:next w:val="Textoindependiente"/>
    <w:uiPriority w:val="99"/>
    <w:rsid w:val="002725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272568"/>
    <w:pPr>
      <w:spacing w:after="120" w:line="360" w:lineRule="auto"/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Verdana" w:hAnsi="Verdana" w:cs="Mangal"/>
      <w:kern w:val="1"/>
      <w:sz w:val="24"/>
      <w:szCs w:val="24"/>
      <w:lang w:eastAsia="hi-IN" w:bidi="hi-IN"/>
    </w:rPr>
  </w:style>
  <w:style w:type="paragraph" w:styleId="Lista">
    <w:name w:val="List"/>
    <w:basedOn w:val="Textoindependiente"/>
    <w:uiPriority w:val="99"/>
    <w:rsid w:val="00272568"/>
  </w:style>
  <w:style w:type="paragraph" w:customStyle="1" w:styleId="Etiqueta">
    <w:name w:val="Etiqueta"/>
    <w:basedOn w:val="Normal"/>
    <w:uiPriority w:val="99"/>
    <w:rsid w:val="00272568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uiPriority w:val="99"/>
    <w:rsid w:val="00272568"/>
    <w:pPr>
      <w:suppressLineNumbers/>
    </w:pPr>
  </w:style>
  <w:style w:type="paragraph" w:customStyle="1" w:styleId="Encabezado2">
    <w:name w:val="Encabezado2"/>
    <w:basedOn w:val="Normal"/>
    <w:next w:val="Textoindependiente"/>
    <w:uiPriority w:val="99"/>
    <w:rsid w:val="002725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6">
    <w:name w:val="Encabezado6"/>
    <w:basedOn w:val="Normal"/>
    <w:next w:val="Textoindependiente"/>
    <w:uiPriority w:val="99"/>
    <w:rsid w:val="002725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8">
    <w:name w:val="Encabezado8"/>
    <w:basedOn w:val="Normal"/>
    <w:next w:val="Textoindependiente"/>
    <w:uiPriority w:val="99"/>
    <w:rsid w:val="002725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7">
    <w:name w:val="Encabezado7"/>
    <w:basedOn w:val="Normal"/>
    <w:next w:val="Textoindependiente"/>
    <w:uiPriority w:val="99"/>
    <w:rsid w:val="002725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5">
    <w:name w:val="Encabezado5"/>
    <w:basedOn w:val="Normal"/>
    <w:next w:val="Textoindependiente"/>
    <w:uiPriority w:val="99"/>
    <w:rsid w:val="002725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4">
    <w:name w:val="Encabezado4"/>
    <w:basedOn w:val="Normal"/>
    <w:next w:val="Textoindependiente"/>
    <w:uiPriority w:val="99"/>
    <w:rsid w:val="002725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3">
    <w:name w:val="Encabezado3"/>
    <w:basedOn w:val="Normal"/>
    <w:next w:val="Textoindependiente"/>
    <w:uiPriority w:val="99"/>
    <w:rsid w:val="002725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1">
    <w:name w:val="Encabezado1"/>
    <w:basedOn w:val="Normal"/>
    <w:next w:val="Textoindependiente"/>
    <w:uiPriority w:val="99"/>
    <w:rsid w:val="002725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idodelatabla">
    <w:name w:val="Contenido de la tabla"/>
    <w:basedOn w:val="Normal"/>
    <w:uiPriority w:val="99"/>
    <w:rsid w:val="00272568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272568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272568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uiPriority w:val="99"/>
    <w:locked/>
    <w:rPr>
      <w:rFonts w:ascii="Verdana" w:hAnsi="Verdana" w:cs="Mangal"/>
      <w:kern w:val="1"/>
      <w:sz w:val="24"/>
      <w:szCs w:val="24"/>
      <w:lang w:eastAsia="hi-IN" w:bidi="hi-IN"/>
    </w:rPr>
  </w:style>
  <w:style w:type="paragraph" w:styleId="Piedepgina">
    <w:name w:val="footer"/>
    <w:basedOn w:val="Normal"/>
    <w:link w:val="PiedepginaCar"/>
    <w:uiPriority w:val="99"/>
    <w:rsid w:val="00272568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locked/>
    <w:rsid w:val="001B673C"/>
    <w:rPr>
      <w:rFonts w:ascii="Verdana" w:hAnsi="Verdana" w:cs="Times New Roman"/>
      <w:kern w:val="1"/>
      <w:sz w:val="24"/>
      <w:lang w:val="es-ES" w:eastAsia="hi-IN" w:bidi="hi-IN"/>
    </w:rPr>
  </w:style>
  <w:style w:type="paragraph" w:customStyle="1" w:styleId="Default">
    <w:name w:val="Default"/>
    <w:basedOn w:val="Normal"/>
    <w:rsid w:val="00272568"/>
    <w:pPr>
      <w:autoSpaceDE w:val="0"/>
    </w:pPr>
    <w:rPr>
      <w:rFonts w:ascii="Arial" w:hAnsi="Arial" w:cs="Arial"/>
      <w:color w:val="000000"/>
      <w:sz w:val="24"/>
    </w:rPr>
  </w:style>
  <w:style w:type="paragraph" w:customStyle="1" w:styleId="Pa10">
    <w:name w:val="Pa10"/>
    <w:basedOn w:val="Default"/>
    <w:next w:val="Default"/>
    <w:uiPriority w:val="99"/>
    <w:rsid w:val="00272568"/>
    <w:pPr>
      <w:spacing w:line="201" w:lineRule="atLeast"/>
    </w:pPr>
    <w:rPr>
      <w:rFonts w:ascii="Times New Roman" w:hAnsi="Times New Roman" w:cs="Mangal"/>
      <w:color w:val="auto"/>
    </w:rPr>
  </w:style>
  <w:style w:type="paragraph" w:customStyle="1" w:styleId="Pa6">
    <w:name w:val="Pa6"/>
    <w:basedOn w:val="Default"/>
    <w:next w:val="Default"/>
    <w:uiPriority w:val="99"/>
    <w:rsid w:val="00272568"/>
    <w:pPr>
      <w:spacing w:line="201" w:lineRule="atLeast"/>
    </w:pPr>
    <w:rPr>
      <w:rFonts w:ascii="Times New Roman" w:hAnsi="Times New Roman" w:cs="Mangal"/>
      <w:color w:val="auto"/>
    </w:rPr>
  </w:style>
  <w:style w:type="paragraph" w:customStyle="1" w:styleId="Pa9">
    <w:name w:val="Pa9"/>
    <w:basedOn w:val="Default"/>
    <w:next w:val="Default"/>
    <w:uiPriority w:val="99"/>
    <w:rsid w:val="00272568"/>
    <w:pPr>
      <w:spacing w:before="160" w:after="160" w:line="201" w:lineRule="atLeast"/>
    </w:pPr>
    <w:rPr>
      <w:rFonts w:ascii="Times New Roman" w:eastAsia="Arial Unicode MS" w:hAnsi="Times New Roman" w:cs="Tahoma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rsid w:val="00272568"/>
    <w:pPr>
      <w:suppressLineNumbers/>
      <w:jc w:val="both"/>
    </w:pPr>
    <w:rPr>
      <w:sz w:val="16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Pr>
      <w:rFonts w:ascii="Verdana" w:hAnsi="Verdana" w:cs="Mangal"/>
      <w:kern w:val="1"/>
      <w:sz w:val="18"/>
      <w:szCs w:val="18"/>
      <w:lang w:eastAsia="hi-IN" w:bidi="hi-IN"/>
    </w:rPr>
  </w:style>
  <w:style w:type="paragraph" w:styleId="Textonotaalfinal">
    <w:name w:val="endnote text"/>
    <w:basedOn w:val="Normal"/>
    <w:link w:val="TextonotaalfinalCar"/>
    <w:uiPriority w:val="99"/>
    <w:semiHidden/>
    <w:rsid w:val="00272568"/>
    <w:pPr>
      <w:suppressLineNumbers/>
      <w:ind w:left="283" w:hanging="283"/>
    </w:pPr>
    <w:rPr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Pr>
      <w:rFonts w:ascii="Verdana" w:hAnsi="Verdana" w:cs="Mangal"/>
      <w:kern w:val="1"/>
      <w:sz w:val="18"/>
      <w:szCs w:val="18"/>
      <w:lang w:eastAsia="hi-IN" w:bidi="hi-IN"/>
    </w:rPr>
  </w:style>
  <w:style w:type="paragraph" w:customStyle="1" w:styleId="Pa11">
    <w:name w:val="Pa11"/>
    <w:basedOn w:val="Default"/>
    <w:next w:val="Default"/>
    <w:uiPriority w:val="99"/>
    <w:rsid w:val="00272568"/>
    <w:pPr>
      <w:spacing w:line="201" w:lineRule="atLeast"/>
    </w:pPr>
    <w:rPr>
      <w:rFonts w:ascii="Times New Roman" w:hAnsi="Times New Roman" w:cs="Mangal"/>
      <w:color w:val="auto"/>
    </w:rPr>
  </w:style>
  <w:style w:type="paragraph" w:customStyle="1" w:styleId="Pa12">
    <w:name w:val="Pa12"/>
    <w:basedOn w:val="Default"/>
    <w:next w:val="Default"/>
    <w:uiPriority w:val="99"/>
    <w:rsid w:val="00272568"/>
    <w:pPr>
      <w:spacing w:line="201" w:lineRule="atLeast"/>
    </w:pPr>
    <w:rPr>
      <w:rFonts w:ascii="Times New Roman" w:hAnsi="Times New Roman" w:cs="Mangal"/>
      <w:color w:val="auto"/>
    </w:rPr>
  </w:style>
  <w:style w:type="paragraph" w:customStyle="1" w:styleId="Encabezadodelndice">
    <w:name w:val="Encabezado del índice"/>
    <w:basedOn w:val="Encabezado3"/>
    <w:uiPriority w:val="99"/>
    <w:rsid w:val="00272568"/>
    <w:pPr>
      <w:suppressLineNumbers/>
    </w:pPr>
    <w:rPr>
      <w:b/>
      <w:bCs/>
      <w:sz w:val="32"/>
      <w:szCs w:val="32"/>
    </w:rPr>
  </w:style>
  <w:style w:type="paragraph" w:styleId="TDC1">
    <w:name w:val="toc 1"/>
    <w:basedOn w:val="ndice"/>
    <w:uiPriority w:val="99"/>
    <w:rsid w:val="003A0122"/>
    <w:pPr>
      <w:spacing w:line="360" w:lineRule="auto"/>
      <w:ind w:left="567" w:right="567"/>
      <w:jc w:val="both"/>
    </w:pPr>
  </w:style>
  <w:style w:type="paragraph" w:styleId="TDC2">
    <w:name w:val="toc 2"/>
    <w:basedOn w:val="ndice"/>
    <w:uiPriority w:val="99"/>
    <w:semiHidden/>
    <w:rsid w:val="00272568"/>
    <w:pPr>
      <w:tabs>
        <w:tab w:val="right" w:leader="dot" w:pos="14165"/>
      </w:tabs>
      <w:ind w:left="283"/>
    </w:pPr>
  </w:style>
  <w:style w:type="paragraph" w:styleId="TDC3">
    <w:name w:val="toc 3"/>
    <w:basedOn w:val="ndice"/>
    <w:uiPriority w:val="99"/>
    <w:semiHidden/>
    <w:rsid w:val="00272568"/>
    <w:pPr>
      <w:tabs>
        <w:tab w:val="right" w:leader="dot" w:pos="18693"/>
      </w:tabs>
      <w:ind w:left="566"/>
    </w:pPr>
  </w:style>
  <w:style w:type="paragraph" w:styleId="TDC4">
    <w:name w:val="toc 4"/>
    <w:basedOn w:val="ndice"/>
    <w:uiPriority w:val="99"/>
    <w:semiHidden/>
    <w:rsid w:val="00272568"/>
    <w:pPr>
      <w:tabs>
        <w:tab w:val="right" w:leader="dot" w:pos="23221"/>
      </w:tabs>
      <w:ind w:left="849"/>
    </w:pPr>
  </w:style>
  <w:style w:type="paragraph" w:styleId="TDC5">
    <w:name w:val="toc 5"/>
    <w:basedOn w:val="ndice"/>
    <w:uiPriority w:val="99"/>
    <w:semiHidden/>
    <w:rsid w:val="00272568"/>
    <w:pPr>
      <w:tabs>
        <w:tab w:val="right" w:leader="dot" w:pos="27749"/>
      </w:tabs>
      <w:ind w:left="1132"/>
    </w:pPr>
  </w:style>
  <w:style w:type="paragraph" w:styleId="TDC6">
    <w:name w:val="toc 6"/>
    <w:basedOn w:val="ndice"/>
    <w:uiPriority w:val="99"/>
    <w:semiHidden/>
    <w:rsid w:val="00272568"/>
    <w:pPr>
      <w:tabs>
        <w:tab w:val="right" w:leader="dot" w:pos="31680"/>
      </w:tabs>
      <w:ind w:left="1415"/>
    </w:pPr>
  </w:style>
  <w:style w:type="paragraph" w:styleId="TDC7">
    <w:name w:val="toc 7"/>
    <w:basedOn w:val="ndice"/>
    <w:uiPriority w:val="99"/>
    <w:semiHidden/>
    <w:rsid w:val="00272568"/>
    <w:pPr>
      <w:tabs>
        <w:tab w:val="right" w:leader="dot" w:pos="-28731"/>
      </w:tabs>
      <w:ind w:left="1698"/>
    </w:pPr>
  </w:style>
  <w:style w:type="paragraph" w:styleId="TDC8">
    <w:name w:val="toc 8"/>
    <w:basedOn w:val="ndice"/>
    <w:uiPriority w:val="99"/>
    <w:semiHidden/>
    <w:rsid w:val="00272568"/>
    <w:pPr>
      <w:tabs>
        <w:tab w:val="right" w:leader="dot" w:pos="-24203"/>
      </w:tabs>
      <w:ind w:left="1981"/>
    </w:pPr>
  </w:style>
  <w:style w:type="paragraph" w:styleId="TDC9">
    <w:name w:val="toc 9"/>
    <w:basedOn w:val="ndice"/>
    <w:uiPriority w:val="99"/>
    <w:semiHidden/>
    <w:rsid w:val="00272568"/>
    <w:pPr>
      <w:tabs>
        <w:tab w:val="right" w:leader="dot" w:pos="-19675"/>
      </w:tabs>
      <w:ind w:left="2264"/>
    </w:pPr>
  </w:style>
  <w:style w:type="paragraph" w:customStyle="1" w:styleId="ndicel10">
    <w:name w:val="Índicel 10"/>
    <w:basedOn w:val="ndice"/>
    <w:uiPriority w:val="99"/>
    <w:rsid w:val="00272568"/>
    <w:pPr>
      <w:tabs>
        <w:tab w:val="right" w:leader="dot" w:pos="-15147"/>
      </w:tabs>
      <w:ind w:left="2547"/>
    </w:pPr>
  </w:style>
  <w:style w:type="character" w:styleId="Hipervnculovisitado">
    <w:name w:val="FollowedHyperlink"/>
    <w:uiPriority w:val="99"/>
    <w:rsid w:val="000C7909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rsid w:val="00DB15A8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locked/>
    <w:rsid w:val="00DB15A8"/>
    <w:rPr>
      <w:rFonts w:ascii="Tahoma" w:hAnsi="Tahoma" w:cs="Times New Roman"/>
      <w:kern w:val="1"/>
      <w:sz w:val="14"/>
      <w:lang w:val="es-ES" w:eastAsia="hi-IN" w:bidi="hi-IN"/>
    </w:rPr>
  </w:style>
  <w:style w:type="paragraph" w:customStyle="1" w:styleId="COMENTARIS">
    <w:name w:val="COMENTARIS"/>
    <w:basedOn w:val="Normal"/>
    <w:uiPriority w:val="99"/>
    <w:rsid w:val="00EC2019"/>
    <w:pPr>
      <w:widowControl/>
      <w:numPr>
        <w:numId w:val="10"/>
      </w:numPr>
      <w:suppressAutoHyphens w:val="0"/>
      <w:spacing w:before="120"/>
      <w:jc w:val="both"/>
    </w:pPr>
    <w:rPr>
      <w:rFonts w:ascii="Arial" w:hAnsi="Arial" w:cs="Times New Roman"/>
      <w:kern w:val="0"/>
      <w:sz w:val="22"/>
      <w:lang w:eastAsia="es-ES" w:bidi="ar-SA"/>
    </w:rPr>
  </w:style>
  <w:style w:type="table" w:styleId="Tablaconcuadrcula">
    <w:name w:val="Table Grid"/>
    <w:basedOn w:val="Tablanormal"/>
    <w:uiPriority w:val="39"/>
    <w:rsid w:val="0046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IGRAFEMEMORIAMEDIANO">
    <w:name w:val="EPIGRAFE MEMORIA MEDIANO"/>
    <w:basedOn w:val="Normal"/>
    <w:uiPriority w:val="99"/>
    <w:rsid w:val="00E66D93"/>
    <w:pPr>
      <w:widowControl/>
      <w:suppressAutoHyphens w:val="0"/>
      <w:jc w:val="both"/>
    </w:pPr>
    <w:rPr>
      <w:rFonts w:cs="Arial"/>
      <w:b/>
      <w:color w:val="000080"/>
      <w:kern w:val="0"/>
      <w:sz w:val="22"/>
      <w:szCs w:val="22"/>
      <w:lang w:eastAsia="es-ES" w:bidi="ar-SA"/>
    </w:rPr>
  </w:style>
  <w:style w:type="paragraph" w:styleId="NormalWeb">
    <w:name w:val="Normal (Web)"/>
    <w:basedOn w:val="Normal"/>
    <w:uiPriority w:val="99"/>
    <w:rsid w:val="00E66D93"/>
    <w:pPr>
      <w:widowControl/>
      <w:suppressAutoHyphens w:val="0"/>
      <w:spacing w:before="100" w:beforeAutospacing="1" w:after="100" w:afterAutospacing="1"/>
      <w:jc w:val="both"/>
    </w:pPr>
    <w:rPr>
      <w:rFonts w:ascii="Tahoma" w:hAnsi="Tahoma" w:cs="Tahoma"/>
      <w:color w:val="000000"/>
      <w:kern w:val="0"/>
      <w:sz w:val="17"/>
      <w:szCs w:val="17"/>
      <w:lang w:eastAsia="es-ES" w:bidi="ar-SA"/>
    </w:rPr>
  </w:style>
  <w:style w:type="paragraph" w:customStyle="1" w:styleId="NormalJNEU">
    <w:name w:val="Normal JNEU"/>
    <w:basedOn w:val="Normal"/>
    <w:link w:val="NormalJNEUCar"/>
    <w:uiPriority w:val="99"/>
    <w:rsid w:val="00E66D93"/>
    <w:pPr>
      <w:suppressAutoHyphens w:val="0"/>
      <w:autoSpaceDE w:val="0"/>
      <w:autoSpaceDN w:val="0"/>
      <w:jc w:val="both"/>
    </w:pPr>
    <w:rPr>
      <w:rFonts w:ascii="Times New Roman" w:hAnsi="Times New Roman" w:cs="Times New Roman"/>
      <w:kern w:val="0"/>
      <w:sz w:val="24"/>
      <w:szCs w:val="20"/>
      <w:lang w:val="en-US" w:eastAsia="es-ES" w:bidi="ar-SA"/>
    </w:rPr>
  </w:style>
  <w:style w:type="character" w:customStyle="1" w:styleId="NormalJNEUCar">
    <w:name w:val="Normal JNEU Car"/>
    <w:link w:val="NormalJNEU"/>
    <w:uiPriority w:val="99"/>
    <w:locked/>
    <w:rsid w:val="00E66D93"/>
    <w:rPr>
      <w:sz w:val="24"/>
      <w:lang w:val="en-US" w:eastAsia="es-ES"/>
    </w:rPr>
  </w:style>
  <w:style w:type="character" w:styleId="Textodelmarcadordeposicin">
    <w:name w:val="Placeholder Text"/>
    <w:uiPriority w:val="99"/>
    <w:semiHidden/>
    <w:rsid w:val="00A6050C"/>
    <w:rPr>
      <w:rFonts w:cs="Times New Roman"/>
      <w:color w:val="808080"/>
    </w:rPr>
  </w:style>
  <w:style w:type="paragraph" w:styleId="Prrafodelista">
    <w:name w:val="List Paragraph"/>
    <w:basedOn w:val="Normal"/>
    <w:uiPriority w:val="99"/>
    <w:qFormat/>
    <w:rsid w:val="000968DD"/>
    <w:pPr>
      <w:ind w:left="720"/>
      <w:contextualSpacing/>
    </w:pPr>
  </w:style>
  <w:style w:type="paragraph" w:customStyle="1" w:styleId="Cuerpodetexto">
    <w:name w:val="Cuerpo de texto"/>
    <w:basedOn w:val="Normal"/>
    <w:uiPriority w:val="99"/>
    <w:rsid w:val="009227C5"/>
    <w:pPr>
      <w:spacing w:after="120" w:line="360" w:lineRule="auto"/>
      <w:jc w:val="both"/>
      <w:textAlignment w:val="baseline"/>
    </w:pPr>
    <w:rPr>
      <w:rFonts w:eastAsia="Arial Unicode MS"/>
      <w:color w:val="00000A"/>
      <w:kern w:val="0"/>
      <w:sz w:val="24"/>
      <w:lang w:val="ca-ES" w:eastAsia="zh-CN"/>
    </w:rPr>
  </w:style>
  <w:style w:type="paragraph" w:customStyle="1" w:styleId="Predeterminado">
    <w:name w:val="Predeterminado"/>
    <w:uiPriority w:val="99"/>
    <w:rsid w:val="009227C5"/>
    <w:pPr>
      <w:widowControl w:val="0"/>
      <w:suppressAutoHyphens/>
      <w:textAlignment w:val="baseline"/>
    </w:pPr>
    <w:rPr>
      <w:rFonts w:ascii="Verdana" w:eastAsia="Arial Unicode MS" w:hAnsi="Verdana" w:cs="Mangal"/>
      <w:color w:val="00000A"/>
      <w:sz w:val="24"/>
      <w:szCs w:val="24"/>
      <w:lang w:val="ca-ES" w:eastAsia="zh-CN" w:bidi="hi-IN"/>
    </w:rPr>
  </w:style>
  <w:style w:type="table" w:customStyle="1" w:styleId="Tablaconcuadrcula1">
    <w:name w:val="Tabla con cuadrícula1"/>
    <w:uiPriority w:val="99"/>
    <w:rsid w:val="00421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rsid w:val="000108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1083E"/>
    <w:rPr>
      <w:szCs w:val="18"/>
    </w:rPr>
  </w:style>
  <w:style w:type="character" w:customStyle="1" w:styleId="TextocomentarioCar">
    <w:name w:val="Texto comentario Car"/>
    <w:link w:val="Textocomentario"/>
    <w:uiPriority w:val="99"/>
    <w:locked/>
    <w:rsid w:val="0001083E"/>
    <w:rPr>
      <w:rFonts w:ascii="Verdana" w:hAnsi="Verdana" w:cs="Mangal"/>
      <w:kern w:val="1"/>
      <w:sz w:val="18"/>
      <w:szCs w:val="18"/>
      <w:lang w:val="es-ES"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1083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01083E"/>
    <w:rPr>
      <w:rFonts w:ascii="Verdana" w:hAnsi="Verdana" w:cs="Mangal"/>
      <w:b/>
      <w:bCs/>
      <w:kern w:val="1"/>
      <w:sz w:val="18"/>
      <w:szCs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FE01-B54B-4D6E-A800-FA2D3511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466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Máster de acceso a la abogacía por la UdG</vt:lpstr>
    </vt:vector>
  </TitlesOfParts>
  <Company>UdG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Máster de acceso a la abogacía por la UdG</dc:title>
  <dc:creator>rmj</dc:creator>
  <cp:lastModifiedBy>Xunxi Rost Llinàs</cp:lastModifiedBy>
  <cp:revision>8</cp:revision>
  <cp:lastPrinted>2023-10-18T10:55:00Z</cp:lastPrinted>
  <dcterms:created xsi:type="dcterms:W3CDTF">2023-10-18T09:27:00Z</dcterms:created>
  <dcterms:modified xsi:type="dcterms:W3CDTF">2023-10-19T10:38:00Z</dcterms:modified>
</cp:coreProperties>
</file>